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30FD7" w14:textId="2A03254A" w:rsidR="00AD137E" w:rsidRDefault="003174FF" w:rsidP="003174FF">
      <w:pPr>
        <w:pStyle w:val="BodyText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="005E6020" w:rsidRPr="004C05D7">
        <w:rPr>
          <w:noProof/>
        </w:rPr>
        <w:drawing>
          <wp:inline distT="0" distB="0" distL="0" distR="0" wp14:anchorId="5BA0011A" wp14:editId="129184CF">
            <wp:extent cx="1993900" cy="787400"/>
            <wp:effectExtent l="0" t="0" r="12700" b="0"/>
            <wp:docPr id="2" name="Picture 6" descr="NADC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DC logo (Small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11028" b="30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7D1">
        <w:rPr>
          <w:rFonts w:ascii="Times New Roman" w:hAnsi="Times New Roman" w:cs="Times New Roman"/>
          <w:sz w:val="20"/>
          <w:szCs w:val="20"/>
        </w:rPr>
        <w:tab/>
      </w:r>
      <w:r w:rsidR="00F907D1">
        <w:rPr>
          <w:rFonts w:ascii="Times New Roman" w:hAnsi="Times New Roman" w:cs="Times New Roman"/>
          <w:sz w:val="20"/>
          <w:szCs w:val="20"/>
        </w:rPr>
        <w:tab/>
      </w:r>
      <w:r w:rsidR="00F907D1">
        <w:rPr>
          <w:rFonts w:ascii="Times New Roman" w:hAnsi="Times New Roman" w:cs="Times New Roman"/>
          <w:sz w:val="20"/>
          <w:szCs w:val="20"/>
        </w:rPr>
        <w:tab/>
      </w:r>
      <w:r w:rsidR="00F907D1">
        <w:rPr>
          <w:rFonts w:ascii="Times New Roman" w:hAnsi="Times New Roman" w:cs="Times New Roman"/>
          <w:noProof/>
          <w:sz w:val="6"/>
          <w:szCs w:val="6"/>
        </w:rPr>
        <w:drawing>
          <wp:inline distT="0" distB="0" distL="0" distR="0" wp14:anchorId="2E49B537" wp14:editId="3A1A9CEE">
            <wp:extent cx="2091394" cy="64008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ilityCentral_logo_tagline_final_cmy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139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37F79" w14:textId="77777777" w:rsidR="00AD137E" w:rsidRDefault="00D36DF0" w:rsidP="003174FF">
      <w:pPr>
        <w:pStyle w:val="BodyText"/>
        <w:kinsoku w:val="0"/>
        <w:overflowPunct w:val="0"/>
        <w:spacing w:line="360" w:lineRule="auto"/>
        <w:ind w:left="1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14:paraId="1CCD8D84" w14:textId="5108939B" w:rsidR="00B55ACF" w:rsidRPr="007C35C7" w:rsidRDefault="00B55ACF" w:rsidP="00B55ACF">
      <w:pPr>
        <w:pStyle w:val="BodyText"/>
        <w:kinsoku w:val="0"/>
        <w:overflowPunct w:val="0"/>
        <w:spacing w:before="88"/>
        <w:ind w:left="572"/>
        <w:jc w:val="center"/>
        <w:rPr>
          <w:b/>
          <w:bCs/>
          <w:sz w:val="36"/>
          <w:szCs w:val="36"/>
        </w:rPr>
      </w:pPr>
      <w:r w:rsidRPr="007C35C7">
        <w:rPr>
          <w:b/>
          <w:bCs/>
          <w:sz w:val="36"/>
          <w:szCs w:val="36"/>
        </w:rPr>
        <w:t xml:space="preserve">The Arts and Communication Access </w:t>
      </w:r>
    </w:p>
    <w:p w14:paraId="4C2E3307" w14:textId="2C9E474D" w:rsidR="00AD137E" w:rsidRPr="00F907D1" w:rsidRDefault="00B81087" w:rsidP="00F907D1">
      <w:pPr>
        <w:pStyle w:val="Heading1"/>
        <w:kinsoku w:val="0"/>
        <w:overflowPunct w:val="0"/>
        <w:spacing w:line="360" w:lineRule="auto"/>
        <w:ind w:right="22"/>
        <w:jc w:val="center"/>
        <w:rPr>
          <w:spacing w:val="-1"/>
        </w:rPr>
      </w:pPr>
      <w:r>
        <w:rPr>
          <w:spacing w:val="-3"/>
        </w:rPr>
        <w:t>Grant Application</w:t>
      </w:r>
    </w:p>
    <w:p w14:paraId="773F0586" w14:textId="77777777" w:rsidR="006B0282" w:rsidRDefault="006B0282" w:rsidP="003174FF">
      <w:pPr>
        <w:pStyle w:val="BodyText"/>
        <w:kinsoku w:val="0"/>
        <w:overflowPunct w:val="0"/>
        <w:spacing w:line="360" w:lineRule="auto"/>
        <w:rPr>
          <w:b/>
          <w:bCs/>
          <w:spacing w:val="-2"/>
        </w:rPr>
      </w:pPr>
    </w:p>
    <w:p w14:paraId="47C3CC55" w14:textId="77777777" w:rsidR="00455557" w:rsidRDefault="00AD137E" w:rsidP="003174FF">
      <w:pPr>
        <w:pStyle w:val="BodyText"/>
        <w:kinsoku w:val="0"/>
        <w:overflowPunct w:val="0"/>
        <w:spacing w:line="360" w:lineRule="auto"/>
        <w:rPr>
          <w:b/>
          <w:bCs/>
          <w:i/>
          <w:iCs/>
          <w:spacing w:val="-2"/>
        </w:rPr>
      </w:pPr>
      <w:r>
        <w:rPr>
          <w:b/>
          <w:bCs/>
          <w:spacing w:val="-2"/>
        </w:rPr>
        <w:t>APPLICANT</w:t>
      </w:r>
      <w:r>
        <w:rPr>
          <w:b/>
          <w:bCs/>
          <w:spacing w:val="-1"/>
        </w:rPr>
        <w:t xml:space="preserve"> INFORMATION</w:t>
      </w:r>
      <w:r w:rsidR="00E12601">
        <w:rPr>
          <w:b/>
          <w:bCs/>
          <w:spacing w:val="-1"/>
        </w:rPr>
        <w:t>: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1"/>
        </w:rPr>
        <w:t xml:space="preserve"> </w:t>
      </w:r>
      <w:r>
        <w:rPr>
          <w:b/>
          <w:bCs/>
          <w:i/>
          <w:iCs/>
          <w:spacing w:val="-1"/>
        </w:rPr>
        <w:t>PLEASE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-1"/>
        </w:rPr>
        <w:t>TYPE</w:t>
      </w:r>
      <w:r>
        <w:rPr>
          <w:b/>
          <w:bCs/>
          <w:i/>
          <w:iCs/>
          <w:spacing w:val="-2"/>
        </w:rPr>
        <w:t xml:space="preserve"> </w:t>
      </w:r>
    </w:p>
    <w:p w14:paraId="6C185FA9" w14:textId="77777777" w:rsidR="0087709D" w:rsidRDefault="0087709D" w:rsidP="003174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455557" w:rsidRPr="00CE18E6">
        <w:rPr>
          <w:rFonts w:ascii="Arial" w:hAnsi="Arial" w:cs="Arial"/>
        </w:rPr>
        <w:t>If you ne</w:t>
      </w:r>
      <w:r w:rsidR="00CE18E6" w:rsidRPr="00CE18E6">
        <w:rPr>
          <w:rFonts w:ascii="Arial" w:hAnsi="Arial" w:cs="Arial"/>
        </w:rPr>
        <w:t xml:space="preserve">ed assistance in completing a </w:t>
      </w:r>
      <w:r w:rsidR="00455557" w:rsidRPr="00CE18E6">
        <w:rPr>
          <w:rFonts w:ascii="Arial" w:hAnsi="Arial" w:cs="Arial"/>
        </w:rPr>
        <w:t xml:space="preserve">typed version of this application please email Beth </w:t>
      </w:r>
      <w:r>
        <w:rPr>
          <w:rFonts w:ascii="Arial" w:hAnsi="Arial" w:cs="Arial"/>
        </w:rPr>
        <w:t xml:space="preserve">   </w:t>
      </w:r>
    </w:p>
    <w:p w14:paraId="3D82AD06" w14:textId="7E1ADA6A" w:rsidR="00455557" w:rsidRPr="00CE18E6" w:rsidRDefault="0087709D" w:rsidP="003174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55557" w:rsidRPr="00CE18E6">
        <w:rPr>
          <w:rFonts w:ascii="Arial" w:hAnsi="Arial" w:cs="Arial"/>
        </w:rPr>
        <w:t xml:space="preserve">Stoffmacher </w:t>
      </w:r>
      <w:hyperlink r:id="rId9" w:history="1">
        <w:r w:rsidR="00455557" w:rsidRPr="00CE18E6">
          <w:rPr>
            <w:rStyle w:val="Hyperlink"/>
            <w:rFonts w:ascii="Arial" w:hAnsi="Arial" w:cs="Arial"/>
          </w:rPr>
          <w:t>bstoffmacher@mednet.ucla</w:t>
        </w:r>
      </w:hyperlink>
      <w:r w:rsidR="00B34EB3">
        <w:rPr>
          <w:rStyle w:val="Hyperlink"/>
          <w:rFonts w:ascii="Arial" w:hAnsi="Arial" w:cs="Arial"/>
        </w:rPr>
        <w:t>.edu</w:t>
      </w:r>
      <w:r w:rsidR="00455557" w:rsidRPr="00CE18E6">
        <w:rPr>
          <w:rFonts w:ascii="Arial" w:hAnsi="Arial" w:cs="Arial"/>
        </w:rPr>
        <w:t xml:space="preserve"> so she can assist you.</w:t>
      </w:r>
    </w:p>
    <w:p w14:paraId="59349858" w14:textId="77777777" w:rsidR="00CE18E6" w:rsidRPr="00CE18E6" w:rsidRDefault="00CE18E6" w:rsidP="00CE18E6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51C547A7" w14:textId="77777777" w:rsidR="00CE18E6" w:rsidRDefault="00AD137E" w:rsidP="00CE18E6">
      <w:pPr>
        <w:pStyle w:val="BodyText"/>
        <w:kinsoku w:val="0"/>
        <w:overflowPunct w:val="0"/>
        <w:spacing w:line="360" w:lineRule="auto"/>
        <w:ind w:left="0"/>
        <w:rPr>
          <w:spacing w:val="25"/>
          <w:sz w:val="24"/>
          <w:szCs w:val="24"/>
        </w:rPr>
      </w:pPr>
      <w:r w:rsidRPr="00CE18E6">
        <w:rPr>
          <w:sz w:val="24"/>
          <w:szCs w:val="24"/>
        </w:rPr>
        <w:t xml:space="preserve">Legal </w:t>
      </w:r>
      <w:r w:rsidRPr="00CE18E6">
        <w:rPr>
          <w:spacing w:val="-1"/>
          <w:sz w:val="24"/>
          <w:szCs w:val="24"/>
        </w:rPr>
        <w:t>Name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Applicant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Organization:</w:t>
      </w:r>
      <w:r w:rsidRPr="00CE18E6">
        <w:rPr>
          <w:spacing w:val="25"/>
          <w:sz w:val="24"/>
          <w:szCs w:val="24"/>
        </w:rPr>
        <w:t xml:space="preserve"> </w:t>
      </w:r>
    </w:p>
    <w:p w14:paraId="185AA9C9" w14:textId="77777777" w:rsidR="00AD137E" w:rsidRPr="00CE18E6" w:rsidRDefault="00CE18E6" w:rsidP="00CE18E6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  <w:r>
        <w:rPr>
          <w:spacing w:val="-1"/>
          <w:sz w:val="24"/>
          <w:szCs w:val="24"/>
        </w:rPr>
        <w:t>Address</w:t>
      </w:r>
      <w:r w:rsidR="00AD137E" w:rsidRPr="00CE18E6">
        <w:rPr>
          <w:sz w:val="24"/>
          <w:szCs w:val="24"/>
        </w:rPr>
        <w:t>:</w:t>
      </w:r>
    </w:p>
    <w:p w14:paraId="69304EDF" w14:textId="77777777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5777"/>
        <w:rPr>
          <w:spacing w:val="-2"/>
          <w:sz w:val="24"/>
          <w:szCs w:val="24"/>
        </w:rPr>
      </w:pPr>
      <w:r w:rsidRPr="00CE18E6">
        <w:rPr>
          <w:spacing w:val="-2"/>
          <w:sz w:val="24"/>
          <w:szCs w:val="24"/>
        </w:rPr>
        <w:t>City:</w:t>
      </w:r>
    </w:p>
    <w:p w14:paraId="7D4EAC75" w14:textId="77777777" w:rsidR="00CE18E6" w:rsidRDefault="00CE18E6" w:rsidP="00CE18E6">
      <w:pPr>
        <w:pStyle w:val="BodyText"/>
        <w:kinsoku w:val="0"/>
        <w:overflowPunct w:val="0"/>
        <w:spacing w:line="360" w:lineRule="auto"/>
        <w:ind w:left="0" w:right="792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State: </w:t>
      </w:r>
    </w:p>
    <w:p w14:paraId="4E3AF07A" w14:textId="77777777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7922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Zip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Code:</w:t>
      </w:r>
    </w:p>
    <w:p w14:paraId="4628486B" w14:textId="77777777" w:rsidR="00CE18E6" w:rsidRDefault="00AD137E" w:rsidP="00CE18E6">
      <w:pPr>
        <w:pStyle w:val="BodyText"/>
        <w:kinsoku w:val="0"/>
        <w:overflowPunct w:val="0"/>
        <w:spacing w:line="360" w:lineRule="auto"/>
        <w:ind w:left="0" w:right="4481"/>
        <w:rPr>
          <w:spacing w:val="37"/>
          <w:sz w:val="24"/>
          <w:szCs w:val="24"/>
        </w:rPr>
      </w:pPr>
      <w:r w:rsidRPr="00CE18E6">
        <w:rPr>
          <w:spacing w:val="-1"/>
          <w:sz w:val="24"/>
          <w:szCs w:val="24"/>
        </w:rPr>
        <w:t>Federal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EIN </w:t>
      </w:r>
      <w:r w:rsidRPr="00CE18E6">
        <w:rPr>
          <w:spacing w:val="-2"/>
          <w:sz w:val="24"/>
          <w:szCs w:val="24"/>
        </w:rPr>
        <w:t>Number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(XX-XXXXXXX):</w:t>
      </w:r>
      <w:r w:rsidRPr="00CE18E6">
        <w:rPr>
          <w:spacing w:val="37"/>
          <w:sz w:val="24"/>
          <w:szCs w:val="24"/>
        </w:rPr>
        <w:t xml:space="preserve"> </w:t>
      </w:r>
    </w:p>
    <w:p w14:paraId="126F1162" w14:textId="77777777" w:rsidR="00CE18E6" w:rsidRPr="00CE18E6" w:rsidRDefault="00AD137E" w:rsidP="00CE18E6">
      <w:pPr>
        <w:pStyle w:val="BodyText"/>
        <w:kinsoku w:val="0"/>
        <w:overflowPunct w:val="0"/>
        <w:spacing w:line="360" w:lineRule="auto"/>
        <w:ind w:left="0" w:right="4481"/>
        <w:rPr>
          <w:spacing w:val="-2"/>
          <w:sz w:val="24"/>
          <w:szCs w:val="24"/>
        </w:rPr>
      </w:pPr>
      <w:r w:rsidRPr="00CE18E6">
        <w:rPr>
          <w:spacing w:val="-1"/>
          <w:sz w:val="24"/>
          <w:szCs w:val="24"/>
        </w:rPr>
        <w:t>Main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Phone:</w:t>
      </w:r>
    </w:p>
    <w:p w14:paraId="49FA8E47" w14:textId="77777777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4481"/>
        <w:rPr>
          <w:spacing w:val="-2"/>
          <w:sz w:val="24"/>
          <w:szCs w:val="24"/>
        </w:rPr>
      </w:pPr>
      <w:r w:rsidRPr="00CE18E6">
        <w:rPr>
          <w:spacing w:val="-1"/>
          <w:sz w:val="24"/>
          <w:szCs w:val="24"/>
        </w:rPr>
        <w:t>Website:</w:t>
      </w:r>
    </w:p>
    <w:p w14:paraId="2C31240B" w14:textId="44ABEBA3" w:rsidR="00CE18E6" w:rsidRDefault="00AD137E" w:rsidP="00CE18E6">
      <w:pPr>
        <w:pStyle w:val="BodyText"/>
        <w:kinsoku w:val="0"/>
        <w:overflowPunct w:val="0"/>
        <w:spacing w:line="360" w:lineRule="auto"/>
        <w:ind w:left="0" w:right="5777"/>
        <w:rPr>
          <w:spacing w:val="28"/>
          <w:sz w:val="24"/>
          <w:szCs w:val="24"/>
        </w:rPr>
      </w:pPr>
      <w:r w:rsidRPr="00CE18E6">
        <w:rPr>
          <w:spacing w:val="-1"/>
          <w:sz w:val="24"/>
          <w:szCs w:val="24"/>
        </w:rPr>
        <w:t>Applicant Contact Name</w:t>
      </w:r>
      <w:r w:rsidR="0087709D">
        <w:rPr>
          <w:spacing w:val="-1"/>
          <w:sz w:val="24"/>
          <w:szCs w:val="24"/>
        </w:rPr>
        <w:t xml:space="preserve"> and Title</w:t>
      </w:r>
      <w:r w:rsidRPr="00CE18E6">
        <w:rPr>
          <w:spacing w:val="-1"/>
          <w:sz w:val="24"/>
          <w:szCs w:val="24"/>
        </w:rPr>
        <w:t>:</w:t>
      </w:r>
    </w:p>
    <w:p w14:paraId="69F6271F" w14:textId="77777777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5777"/>
        <w:rPr>
          <w:sz w:val="24"/>
          <w:szCs w:val="24"/>
        </w:rPr>
      </w:pPr>
      <w:r w:rsidRPr="00CE18E6">
        <w:rPr>
          <w:spacing w:val="-1"/>
          <w:sz w:val="24"/>
          <w:szCs w:val="24"/>
        </w:rPr>
        <w:t xml:space="preserve">Applicant Contact </w:t>
      </w:r>
      <w:r w:rsidRPr="00CE18E6">
        <w:rPr>
          <w:sz w:val="24"/>
          <w:szCs w:val="24"/>
        </w:rPr>
        <w:t>Phone:</w:t>
      </w:r>
    </w:p>
    <w:p w14:paraId="1D493074" w14:textId="2F2ABB67" w:rsidR="004A6A35" w:rsidRDefault="00AD137E" w:rsidP="0087709D">
      <w:pPr>
        <w:pStyle w:val="BodyText"/>
        <w:kinsoku w:val="0"/>
        <w:overflowPunct w:val="0"/>
        <w:spacing w:line="360" w:lineRule="auto"/>
        <w:ind w:left="0" w:right="2207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Applicant Contact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Email:</w:t>
      </w:r>
    </w:p>
    <w:p w14:paraId="1564290D" w14:textId="77777777" w:rsidR="0087709D" w:rsidRPr="0087709D" w:rsidRDefault="0087709D" w:rsidP="0087709D">
      <w:pPr>
        <w:pStyle w:val="BodyText"/>
        <w:kinsoku w:val="0"/>
        <w:overflowPunct w:val="0"/>
        <w:spacing w:line="360" w:lineRule="auto"/>
        <w:ind w:left="0" w:right="2207"/>
        <w:rPr>
          <w:spacing w:val="-1"/>
          <w:sz w:val="24"/>
          <w:szCs w:val="24"/>
        </w:rPr>
      </w:pPr>
    </w:p>
    <w:p w14:paraId="1BD48638" w14:textId="77777777" w:rsidR="00C52144" w:rsidRPr="00CE18E6" w:rsidRDefault="00C52144" w:rsidP="006B0282">
      <w:pPr>
        <w:pStyle w:val="BodyText"/>
        <w:kinsoku w:val="0"/>
        <w:overflowPunct w:val="0"/>
        <w:spacing w:line="360" w:lineRule="auto"/>
        <w:ind w:left="0"/>
        <w:rPr>
          <w:b/>
          <w:spacing w:val="-1"/>
          <w:sz w:val="24"/>
          <w:szCs w:val="24"/>
        </w:rPr>
      </w:pPr>
      <w:r w:rsidRPr="00CE18E6">
        <w:rPr>
          <w:b/>
          <w:spacing w:val="-1"/>
          <w:sz w:val="24"/>
          <w:szCs w:val="24"/>
        </w:rPr>
        <w:t>How did you find out about this grants opportunity?</w:t>
      </w:r>
    </w:p>
    <w:p w14:paraId="432DCF09" w14:textId="77777777" w:rsidR="00C52144" w:rsidRPr="00CE18E6" w:rsidRDefault="00C52144" w:rsidP="003174FF">
      <w:pPr>
        <w:pStyle w:val="BodyText"/>
        <w:kinsoku w:val="0"/>
        <w:overflowPunct w:val="0"/>
        <w:spacing w:line="360" w:lineRule="auto"/>
        <w:ind w:left="0"/>
        <w:rPr>
          <w:b/>
          <w:sz w:val="24"/>
          <w:szCs w:val="24"/>
        </w:rPr>
      </w:pPr>
    </w:p>
    <w:p w14:paraId="4F6C6B0E" w14:textId="161BD496" w:rsidR="00AD137E" w:rsidRPr="00CE18E6" w:rsidRDefault="00D36DF0" w:rsidP="006B0282">
      <w:pPr>
        <w:pStyle w:val="BodyText"/>
        <w:kinsoku w:val="0"/>
        <w:overflowPunct w:val="0"/>
        <w:spacing w:line="360" w:lineRule="auto"/>
        <w:ind w:left="0" w:right="134"/>
        <w:rPr>
          <w:spacing w:val="-1"/>
          <w:sz w:val="24"/>
          <w:szCs w:val="24"/>
        </w:rPr>
      </w:pPr>
      <w:r w:rsidRPr="00CE18E6">
        <w:rPr>
          <w:b/>
          <w:bCs/>
          <w:spacing w:val="1"/>
          <w:sz w:val="24"/>
          <w:szCs w:val="24"/>
        </w:rPr>
        <w:t xml:space="preserve">All applicants must be California.  </w:t>
      </w:r>
      <w:r w:rsidRPr="00CE18E6">
        <w:rPr>
          <w:bCs/>
          <w:spacing w:val="1"/>
          <w:sz w:val="24"/>
          <w:szCs w:val="24"/>
        </w:rPr>
        <w:t xml:space="preserve">Please </w:t>
      </w:r>
      <w:r w:rsidR="00AD137E" w:rsidRPr="00CE18E6">
        <w:rPr>
          <w:spacing w:val="-1"/>
          <w:sz w:val="24"/>
          <w:szCs w:val="24"/>
        </w:rPr>
        <w:t xml:space="preserve">Check </w:t>
      </w:r>
      <w:r w:rsidR="00AD137E" w:rsidRPr="00CE18E6">
        <w:rPr>
          <w:sz w:val="24"/>
          <w:szCs w:val="24"/>
        </w:rPr>
        <w:t>the</w:t>
      </w:r>
      <w:r w:rsidR="00AD137E" w:rsidRPr="00CE18E6">
        <w:rPr>
          <w:spacing w:val="-2"/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appropriate</w:t>
      </w:r>
      <w:r w:rsidR="00AD137E" w:rsidRPr="00CE18E6">
        <w:rPr>
          <w:spacing w:val="-2"/>
          <w:sz w:val="24"/>
          <w:szCs w:val="24"/>
        </w:rPr>
        <w:t xml:space="preserve"> </w:t>
      </w:r>
      <w:r w:rsidR="00AD137E" w:rsidRPr="00CE18E6">
        <w:rPr>
          <w:sz w:val="24"/>
          <w:szCs w:val="24"/>
        </w:rPr>
        <w:t>box</w:t>
      </w:r>
      <w:r w:rsidR="00AD137E" w:rsidRPr="00CE18E6">
        <w:rPr>
          <w:spacing w:val="-3"/>
          <w:sz w:val="24"/>
          <w:szCs w:val="24"/>
        </w:rPr>
        <w:t xml:space="preserve"> </w:t>
      </w:r>
      <w:r w:rsidR="00AD137E" w:rsidRPr="00CE18E6">
        <w:rPr>
          <w:sz w:val="24"/>
          <w:szCs w:val="24"/>
        </w:rPr>
        <w:t>to</w:t>
      </w:r>
      <w:r w:rsidR="00AD137E" w:rsidRPr="00CE18E6">
        <w:rPr>
          <w:spacing w:val="-2"/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indicate</w:t>
      </w:r>
      <w:r w:rsidR="00AD137E" w:rsidRPr="00CE18E6">
        <w:rPr>
          <w:spacing w:val="1"/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your</w:t>
      </w:r>
      <w:r w:rsidR="00AD137E" w:rsidRPr="00CE18E6">
        <w:rPr>
          <w:spacing w:val="35"/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organizational type</w:t>
      </w:r>
      <w:r w:rsidR="00AD137E" w:rsidRPr="00CE18E6">
        <w:rPr>
          <w:sz w:val="24"/>
          <w:szCs w:val="24"/>
        </w:rPr>
        <w:t xml:space="preserve"> </w:t>
      </w:r>
      <w:r w:rsidR="00AD137E" w:rsidRPr="00CE18E6">
        <w:rPr>
          <w:spacing w:val="-1"/>
          <w:sz w:val="24"/>
          <w:szCs w:val="24"/>
        </w:rPr>
        <w:t>below.</w:t>
      </w:r>
    </w:p>
    <w:p w14:paraId="0D53C950" w14:textId="77777777" w:rsidR="00AD137E" w:rsidRPr="00CE18E6" w:rsidRDefault="00AD137E" w:rsidP="003174FF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CE18E6">
        <w:rPr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="00D36DF0" w:rsidRPr="00CE18E6">
        <w:rPr>
          <w:spacing w:val="-1"/>
          <w:sz w:val="24"/>
          <w:szCs w:val="24"/>
        </w:rPr>
        <w:t>N</w:t>
      </w:r>
      <w:r w:rsidRPr="00CE18E6">
        <w:rPr>
          <w:spacing w:val="-1"/>
          <w:sz w:val="24"/>
          <w:szCs w:val="24"/>
        </w:rPr>
        <w:t>onprofit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arts</w:t>
      </w:r>
      <w:r w:rsidRPr="00CE18E6">
        <w:rPr>
          <w:spacing w:val="-1"/>
          <w:sz w:val="24"/>
          <w:szCs w:val="24"/>
        </w:rPr>
        <w:t xml:space="preserve"> organization</w:t>
      </w:r>
    </w:p>
    <w:p w14:paraId="6AAF263B" w14:textId="576E313A" w:rsidR="006B0282" w:rsidRDefault="00AD137E" w:rsidP="0087709D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CE18E6">
        <w:rPr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Pr="00CE18E6">
        <w:rPr>
          <w:spacing w:val="-1"/>
          <w:sz w:val="24"/>
          <w:szCs w:val="24"/>
        </w:rPr>
        <w:t>Local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arts agency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or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unit </w:t>
      </w:r>
      <w:r w:rsidRPr="00CE18E6">
        <w:rPr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government</w:t>
      </w:r>
    </w:p>
    <w:p w14:paraId="39636519" w14:textId="77777777" w:rsidR="0087709D" w:rsidRPr="0087709D" w:rsidRDefault="0087709D" w:rsidP="0087709D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</w:p>
    <w:p w14:paraId="079B9E54" w14:textId="299A9B07" w:rsidR="006B0282" w:rsidRDefault="00AD137E" w:rsidP="00F907D1">
      <w:pPr>
        <w:pStyle w:val="Heading2"/>
        <w:kinsoku w:val="0"/>
        <w:overflowPunct w:val="0"/>
        <w:spacing w:line="360" w:lineRule="auto"/>
        <w:ind w:left="0"/>
        <w:rPr>
          <w:spacing w:val="-2"/>
          <w:sz w:val="24"/>
          <w:szCs w:val="24"/>
        </w:rPr>
      </w:pPr>
      <w:r w:rsidRPr="00CE18E6">
        <w:rPr>
          <w:spacing w:val="-1"/>
          <w:sz w:val="24"/>
          <w:szCs w:val="24"/>
        </w:rPr>
        <w:t>Grant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Request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Amount</w:t>
      </w:r>
      <w:r w:rsidRPr="00CE18E6">
        <w:rPr>
          <w:spacing w:val="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(Request</w:t>
      </w:r>
      <w:r w:rsidRPr="00F907D1">
        <w:rPr>
          <w:sz w:val="24"/>
          <w:szCs w:val="24"/>
        </w:rPr>
        <w:t xml:space="preserve"> </w:t>
      </w:r>
      <w:r w:rsidR="00E12601" w:rsidRPr="00F907D1">
        <w:rPr>
          <w:spacing w:val="-1"/>
          <w:sz w:val="24"/>
          <w:szCs w:val="24"/>
        </w:rPr>
        <w:t>up</w:t>
      </w:r>
      <w:r w:rsidR="00C449EB" w:rsidRPr="00F907D1">
        <w:rPr>
          <w:spacing w:val="-1"/>
          <w:sz w:val="24"/>
          <w:szCs w:val="24"/>
        </w:rPr>
        <w:t xml:space="preserve"> </w:t>
      </w:r>
      <w:r w:rsidRPr="00F907D1">
        <w:rPr>
          <w:sz w:val="24"/>
          <w:szCs w:val="24"/>
        </w:rPr>
        <w:t>to</w:t>
      </w:r>
      <w:r w:rsidRPr="00F907D1">
        <w:rPr>
          <w:spacing w:val="-1"/>
          <w:sz w:val="24"/>
          <w:szCs w:val="24"/>
        </w:rPr>
        <w:t xml:space="preserve"> $</w:t>
      </w:r>
      <w:r w:rsidR="00AF4E0B" w:rsidRPr="00F907D1">
        <w:rPr>
          <w:spacing w:val="-1"/>
          <w:sz w:val="24"/>
          <w:szCs w:val="24"/>
        </w:rPr>
        <w:t>5,000</w:t>
      </w:r>
      <w:r w:rsidRPr="00F907D1">
        <w:rPr>
          <w:spacing w:val="-1"/>
          <w:sz w:val="24"/>
          <w:szCs w:val="24"/>
        </w:rPr>
        <w:t>):</w:t>
      </w:r>
      <w:r w:rsidRPr="00F907D1">
        <w:rPr>
          <w:spacing w:val="-2"/>
          <w:sz w:val="24"/>
          <w:szCs w:val="24"/>
        </w:rPr>
        <w:t xml:space="preserve"> </w:t>
      </w:r>
    </w:p>
    <w:p w14:paraId="2B3A2892" w14:textId="77777777" w:rsidR="00F907D1" w:rsidRPr="00F907D1" w:rsidRDefault="00F907D1" w:rsidP="00F907D1"/>
    <w:p w14:paraId="7815B695" w14:textId="42972D35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134"/>
        <w:rPr>
          <w:sz w:val="24"/>
          <w:szCs w:val="24"/>
        </w:rPr>
      </w:pPr>
      <w:r w:rsidRPr="00CE18E6">
        <w:rPr>
          <w:b/>
          <w:bCs/>
          <w:spacing w:val="-1"/>
          <w:sz w:val="24"/>
          <w:szCs w:val="24"/>
        </w:rPr>
        <w:t>Project</w:t>
      </w:r>
      <w:r w:rsidRPr="00CE18E6">
        <w:rPr>
          <w:b/>
          <w:bCs/>
          <w:spacing w:val="-2"/>
          <w:sz w:val="24"/>
          <w:szCs w:val="24"/>
        </w:rPr>
        <w:t xml:space="preserve"> </w:t>
      </w:r>
      <w:r w:rsidRPr="00CE18E6">
        <w:rPr>
          <w:b/>
          <w:bCs/>
          <w:spacing w:val="-1"/>
          <w:sz w:val="24"/>
          <w:szCs w:val="24"/>
        </w:rPr>
        <w:t xml:space="preserve">Dates: </w:t>
      </w:r>
      <w:r w:rsidRPr="00CE18E6">
        <w:rPr>
          <w:spacing w:val="-1"/>
          <w:sz w:val="24"/>
          <w:szCs w:val="24"/>
        </w:rPr>
        <w:t>Applications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must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be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received</w:t>
      </w:r>
      <w:r w:rsidRPr="00CE18E6">
        <w:rPr>
          <w:sz w:val="24"/>
          <w:szCs w:val="24"/>
        </w:rPr>
        <w:t xml:space="preserve"> at</w:t>
      </w:r>
      <w:r w:rsidRPr="00CE18E6">
        <w:rPr>
          <w:spacing w:val="-1"/>
          <w:sz w:val="24"/>
          <w:szCs w:val="24"/>
        </w:rPr>
        <w:t xml:space="preserve"> least </w:t>
      </w:r>
      <w:r w:rsidRPr="00CE18E6">
        <w:rPr>
          <w:b/>
          <w:sz w:val="24"/>
          <w:szCs w:val="24"/>
          <w:u w:val="single"/>
        </w:rPr>
        <w:t>30</w:t>
      </w:r>
      <w:r w:rsidRPr="00CE18E6">
        <w:rPr>
          <w:b/>
          <w:spacing w:val="-4"/>
          <w:sz w:val="24"/>
          <w:szCs w:val="24"/>
          <w:u w:val="single"/>
        </w:rPr>
        <w:t xml:space="preserve"> </w:t>
      </w:r>
      <w:r w:rsidRPr="00CE18E6">
        <w:rPr>
          <w:spacing w:val="-1"/>
          <w:sz w:val="24"/>
          <w:szCs w:val="24"/>
        </w:rPr>
        <w:t>days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prior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37"/>
          <w:sz w:val="24"/>
          <w:szCs w:val="24"/>
        </w:rPr>
        <w:t xml:space="preserve"> </w:t>
      </w:r>
      <w:r w:rsidRPr="00CE18E6">
        <w:rPr>
          <w:sz w:val="24"/>
          <w:szCs w:val="24"/>
        </w:rPr>
        <w:t>proposed</w:t>
      </w:r>
      <w:r w:rsidRPr="00CE18E6">
        <w:rPr>
          <w:spacing w:val="-1"/>
          <w:sz w:val="24"/>
          <w:szCs w:val="24"/>
        </w:rPr>
        <w:t xml:space="preserve"> event. Projects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must </w:t>
      </w:r>
      <w:r w:rsidRPr="00CE18E6">
        <w:rPr>
          <w:sz w:val="24"/>
          <w:szCs w:val="24"/>
        </w:rPr>
        <w:t>be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completed</w:t>
      </w:r>
      <w:r w:rsidRPr="00CE18E6">
        <w:rPr>
          <w:spacing w:val="-2"/>
          <w:sz w:val="24"/>
          <w:szCs w:val="24"/>
        </w:rPr>
        <w:t xml:space="preserve"> </w:t>
      </w:r>
      <w:r w:rsidRPr="00F907D1">
        <w:rPr>
          <w:sz w:val="24"/>
          <w:szCs w:val="24"/>
        </w:rPr>
        <w:t>by</w:t>
      </w:r>
      <w:r w:rsidRPr="00F907D1">
        <w:rPr>
          <w:spacing w:val="-1"/>
          <w:sz w:val="24"/>
          <w:szCs w:val="24"/>
        </w:rPr>
        <w:t xml:space="preserve"> </w:t>
      </w:r>
      <w:r w:rsidR="00B55ACF">
        <w:rPr>
          <w:b/>
          <w:i/>
          <w:iCs/>
          <w:spacing w:val="-1"/>
          <w:sz w:val="24"/>
          <w:szCs w:val="24"/>
          <w:u w:val="thick"/>
        </w:rPr>
        <w:t>June 30th</w:t>
      </w:r>
      <w:r w:rsidR="00CE18E6" w:rsidRPr="00F907D1">
        <w:rPr>
          <w:b/>
          <w:i/>
          <w:iCs/>
          <w:spacing w:val="-1"/>
          <w:sz w:val="24"/>
          <w:szCs w:val="24"/>
          <w:u w:val="thick"/>
        </w:rPr>
        <w:t>, 20</w:t>
      </w:r>
      <w:r w:rsidR="00F907D1" w:rsidRPr="00F907D1">
        <w:rPr>
          <w:b/>
          <w:i/>
          <w:iCs/>
          <w:spacing w:val="-1"/>
          <w:sz w:val="24"/>
          <w:szCs w:val="24"/>
          <w:u w:val="thick"/>
        </w:rPr>
        <w:t>20</w:t>
      </w:r>
      <w:r w:rsidR="00B55ACF">
        <w:rPr>
          <w:b/>
          <w:i/>
          <w:iCs/>
          <w:spacing w:val="-1"/>
          <w:sz w:val="24"/>
          <w:szCs w:val="24"/>
          <w:u w:val="thick"/>
        </w:rPr>
        <w:t>.</w:t>
      </w:r>
    </w:p>
    <w:p w14:paraId="740A6990" w14:textId="28FBD934" w:rsidR="00741009" w:rsidRPr="00CE18E6" w:rsidRDefault="00741009" w:rsidP="003174FF">
      <w:pPr>
        <w:pStyle w:val="BodyText"/>
        <w:spacing w:line="360" w:lineRule="auto"/>
        <w:ind w:left="0"/>
        <w:rPr>
          <w:sz w:val="24"/>
          <w:szCs w:val="24"/>
        </w:rPr>
      </w:pPr>
      <w:r w:rsidRPr="00CE18E6">
        <w:rPr>
          <w:b/>
          <w:sz w:val="24"/>
          <w:szCs w:val="24"/>
        </w:rPr>
        <w:t xml:space="preserve">**Please note, the check will take </w:t>
      </w:r>
      <w:r w:rsidR="00F907D1">
        <w:rPr>
          <w:b/>
          <w:sz w:val="24"/>
          <w:szCs w:val="24"/>
        </w:rPr>
        <w:t>6</w:t>
      </w:r>
      <w:r w:rsidRPr="00CE18E6">
        <w:rPr>
          <w:b/>
          <w:sz w:val="24"/>
          <w:szCs w:val="24"/>
        </w:rPr>
        <w:t>-</w:t>
      </w:r>
      <w:r w:rsidR="00F907D1">
        <w:rPr>
          <w:b/>
          <w:sz w:val="24"/>
          <w:szCs w:val="24"/>
        </w:rPr>
        <w:t>8</w:t>
      </w:r>
      <w:r w:rsidRPr="00CE18E6">
        <w:rPr>
          <w:b/>
          <w:sz w:val="24"/>
          <w:szCs w:val="24"/>
        </w:rPr>
        <w:t xml:space="preserve"> weeks for UCLA to process. If you need the funding to start your project</w:t>
      </w:r>
      <w:r w:rsidR="00C449EB" w:rsidRPr="00CE18E6">
        <w:rPr>
          <w:b/>
          <w:sz w:val="24"/>
          <w:szCs w:val="24"/>
        </w:rPr>
        <w:t>,</w:t>
      </w:r>
      <w:r w:rsidRPr="00CE18E6">
        <w:rPr>
          <w:b/>
          <w:sz w:val="24"/>
          <w:szCs w:val="24"/>
        </w:rPr>
        <w:t xml:space="preserve"> please make sure to adjust your start and end dates accordingly.  </w:t>
      </w:r>
    </w:p>
    <w:p w14:paraId="4E80A7D5" w14:textId="77777777" w:rsidR="00741009" w:rsidRPr="00CE18E6" w:rsidRDefault="00741009" w:rsidP="003174FF">
      <w:pPr>
        <w:pStyle w:val="BodyText"/>
        <w:kinsoku w:val="0"/>
        <w:overflowPunct w:val="0"/>
        <w:spacing w:line="360" w:lineRule="auto"/>
        <w:ind w:right="5661"/>
        <w:rPr>
          <w:spacing w:val="-1"/>
          <w:sz w:val="24"/>
          <w:szCs w:val="24"/>
        </w:rPr>
      </w:pPr>
    </w:p>
    <w:p w14:paraId="142584DE" w14:textId="5A81F338" w:rsidR="00DC416C" w:rsidRDefault="00AD137E" w:rsidP="00CE18E6">
      <w:pPr>
        <w:pStyle w:val="BodyText"/>
        <w:kinsoku w:val="0"/>
        <w:overflowPunct w:val="0"/>
        <w:spacing w:line="360" w:lineRule="auto"/>
        <w:ind w:left="0" w:right="5661"/>
        <w:rPr>
          <w:spacing w:val="31"/>
          <w:sz w:val="24"/>
          <w:szCs w:val="24"/>
        </w:rPr>
      </w:pPr>
      <w:r w:rsidRPr="00CE18E6">
        <w:rPr>
          <w:spacing w:val="-1"/>
          <w:sz w:val="24"/>
          <w:szCs w:val="24"/>
        </w:rPr>
        <w:t>Start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Date</w:t>
      </w:r>
      <w:r w:rsidR="0087709D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(MM/DD/YYYY):</w:t>
      </w:r>
      <w:r w:rsidRPr="00CE18E6">
        <w:rPr>
          <w:spacing w:val="31"/>
          <w:sz w:val="24"/>
          <w:szCs w:val="24"/>
        </w:rPr>
        <w:t xml:space="preserve"> </w:t>
      </w:r>
    </w:p>
    <w:p w14:paraId="38B36D39" w14:textId="7E66F1F7" w:rsidR="00AD137E" w:rsidRPr="00CE18E6" w:rsidRDefault="00AD137E" w:rsidP="00CE18E6">
      <w:pPr>
        <w:pStyle w:val="BodyText"/>
        <w:kinsoku w:val="0"/>
        <w:overflowPunct w:val="0"/>
        <w:spacing w:line="360" w:lineRule="auto"/>
        <w:ind w:left="0" w:right="5661"/>
        <w:rPr>
          <w:spacing w:val="-2"/>
          <w:sz w:val="24"/>
          <w:szCs w:val="24"/>
        </w:rPr>
      </w:pPr>
      <w:r w:rsidRPr="00CE18E6">
        <w:rPr>
          <w:sz w:val="24"/>
          <w:szCs w:val="24"/>
        </w:rPr>
        <w:t xml:space="preserve">End </w:t>
      </w:r>
      <w:r w:rsidRPr="00CE18E6">
        <w:rPr>
          <w:spacing w:val="-1"/>
          <w:sz w:val="24"/>
          <w:szCs w:val="24"/>
        </w:rPr>
        <w:t>Date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(MM/DD/YYYY):</w:t>
      </w:r>
    </w:p>
    <w:p w14:paraId="5671EB30" w14:textId="77777777" w:rsidR="006B0282" w:rsidRDefault="006B0282" w:rsidP="00CE18E6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</w:p>
    <w:p w14:paraId="6B587537" w14:textId="77777777" w:rsidR="00AD137E" w:rsidRPr="00CE18E6" w:rsidRDefault="00AD137E" w:rsidP="00CE18E6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>PROJECT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NARRATIVE</w:t>
      </w:r>
      <w:r w:rsidR="00E12601" w:rsidRPr="00CE18E6">
        <w:rPr>
          <w:spacing w:val="-1"/>
          <w:sz w:val="24"/>
          <w:szCs w:val="24"/>
        </w:rPr>
        <w:t>:</w:t>
      </w:r>
    </w:p>
    <w:p w14:paraId="20375A89" w14:textId="45F40FE9" w:rsidR="00B55ACF" w:rsidRDefault="00AD137E" w:rsidP="00B55ACF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Please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</w:t>
      </w:r>
      <w:r w:rsidRPr="00CE18E6">
        <w:rPr>
          <w:sz w:val="24"/>
          <w:szCs w:val="24"/>
        </w:rPr>
        <w:t xml:space="preserve"> a </w:t>
      </w:r>
      <w:r w:rsidRPr="00CE18E6">
        <w:rPr>
          <w:spacing w:val="-1"/>
          <w:sz w:val="24"/>
          <w:szCs w:val="24"/>
        </w:rPr>
        <w:t>brief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project description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summarizing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overall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project</w:t>
      </w:r>
      <w:r w:rsidRPr="00CE18E6">
        <w:rPr>
          <w:spacing w:val="4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and</w:t>
      </w:r>
      <w:r w:rsidRPr="00CE18E6">
        <w:rPr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its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related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activities </w:t>
      </w:r>
      <w:r w:rsidRPr="00CE18E6">
        <w:rPr>
          <w:sz w:val="24"/>
          <w:szCs w:val="24"/>
        </w:rPr>
        <w:t>(up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150 </w:t>
      </w:r>
      <w:r w:rsidRPr="00CE18E6">
        <w:rPr>
          <w:spacing w:val="-1"/>
          <w:sz w:val="24"/>
          <w:szCs w:val="24"/>
        </w:rPr>
        <w:t>words).</w:t>
      </w:r>
      <w:r w:rsidRPr="00CE18E6">
        <w:rPr>
          <w:spacing w:val="-3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Your</w:t>
      </w:r>
      <w:r w:rsidRPr="00F907D1">
        <w:rPr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project description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must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indicate</w:t>
      </w:r>
      <w:r w:rsidRPr="00F907D1">
        <w:rPr>
          <w:spacing w:val="-4"/>
          <w:sz w:val="24"/>
          <w:szCs w:val="24"/>
        </w:rPr>
        <w:t xml:space="preserve"> </w:t>
      </w:r>
      <w:r w:rsidRPr="00F907D1">
        <w:rPr>
          <w:sz w:val="24"/>
          <w:szCs w:val="24"/>
        </w:rPr>
        <w:t>how</w:t>
      </w:r>
      <w:r w:rsidRPr="00F907D1">
        <w:rPr>
          <w:spacing w:val="-1"/>
          <w:sz w:val="24"/>
          <w:szCs w:val="24"/>
        </w:rPr>
        <w:t xml:space="preserve"> your</w:t>
      </w:r>
      <w:r w:rsidRPr="00F907D1">
        <w:rPr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organization</w:t>
      </w:r>
      <w:r w:rsidRPr="00F907D1">
        <w:rPr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will</w:t>
      </w:r>
      <w:r w:rsidRPr="00F907D1">
        <w:rPr>
          <w:spacing w:val="1"/>
          <w:sz w:val="24"/>
          <w:szCs w:val="24"/>
        </w:rPr>
        <w:t xml:space="preserve"> </w:t>
      </w:r>
      <w:r w:rsidR="00B55ACF">
        <w:rPr>
          <w:spacing w:val="-1"/>
          <w:sz w:val="24"/>
          <w:szCs w:val="24"/>
        </w:rPr>
        <w:t xml:space="preserve">provide communication access for individuals with disabilities. </w:t>
      </w:r>
    </w:p>
    <w:p w14:paraId="3F133B61" w14:textId="77777777" w:rsidR="00B55ACF" w:rsidRPr="00B55ACF" w:rsidRDefault="00B55ACF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left="460" w:right="134"/>
        <w:rPr>
          <w:spacing w:val="-1"/>
          <w:sz w:val="24"/>
          <w:szCs w:val="24"/>
        </w:rPr>
      </w:pPr>
    </w:p>
    <w:p w14:paraId="2226CF86" w14:textId="5FD9DAFE" w:rsidR="00B55ACF" w:rsidRDefault="00AD137E" w:rsidP="00B55ACF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Please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specific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details about services, supports </w:t>
      </w:r>
      <w:r w:rsidRPr="00CE18E6">
        <w:rPr>
          <w:sz w:val="24"/>
          <w:szCs w:val="24"/>
        </w:rPr>
        <w:t>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other</w:t>
      </w:r>
      <w:r w:rsidRPr="00CE18E6">
        <w:rPr>
          <w:spacing w:val="3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activities </w:t>
      </w:r>
      <w:r w:rsidRPr="00CE18E6">
        <w:rPr>
          <w:sz w:val="24"/>
          <w:szCs w:val="24"/>
        </w:rPr>
        <w:t xml:space="preserve">for </w:t>
      </w:r>
      <w:r w:rsidRPr="00CE18E6">
        <w:rPr>
          <w:spacing w:val="-1"/>
          <w:sz w:val="24"/>
          <w:szCs w:val="24"/>
        </w:rPr>
        <w:t>which</w:t>
      </w:r>
      <w:r w:rsidRPr="00CE18E6">
        <w:rPr>
          <w:spacing w:val="-2"/>
          <w:sz w:val="24"/>
          <w:szCs w:val="24"/>
        </w:rPr>
        <w:t xml:space="preserve"> you</w:t>
      </w:r>
      <w:r w:rsidRPr="00CE18E6">
        <w:rPr>
          <w:sz w:val="24"/>
          <w:szCs w:val="24"/>
        </w:rPr>
        <w:t xml:space="preserve"> are </w:t>
      </w:r>
      <w:r w:rsidRPr="00CE18E6">
        <w:rPr>
          <w:spacing w:val="-1"/>
          <w:sz w:val="24"/>
          <w:szCs w:val="24"/>
        </w:rPr>
        <w:t>requesting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funds. </w:t>
      </w:r>
      <w:r w:rsidRPr="00CE18E6">
        <w:rPr>
          <w:spacing w:val="-1"/>
          <w:sz w:val="24"/>
          <w:szCs w:val="24"/>
        </w:rPr>
        <w:t>Thoroughly</w:t>
      </w:r>
      <w:r w:rsidRPr="00CE18E6">
        <w:rPr>
          <w:spacing w:val="-6"/>
          <w:sz w:val="24"/>
          <w:szCs w:val="24"/>
        </w:rPr>
        <w:t xml:space="preserve"> </w:t>
      </w:r>
      <w:r w:rsidR="00CE18E6">
        <w:rPr>
          <w:spacing w:val="-1"/>
          <w:sz w:val="24"/>
          <w:szCs w:val="24"/>
        </w:rPr>
        <w:t>explain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how</w:t>
      </w:r>
      <w:r w:rsidRPr="00CE18E6">
        <w:rPr>
          <w:spacing w:val="4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request </w:t>
      </w:r>
      <w:r w:rsidRPr="00CE18E6">
        <w:rPr>
          <w:spacing w:val="-1"/>
          <w:sz w:val="24"/>
          <w:szCs w:val="24"/>
        </w:rPr>
        <w:t>will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address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one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more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b/>
          <w:bCs/>
          <w:spacing w:val="-1"/>
          <w:sz w:val="24"/>
          <w:szCs w:val="24"/>
        </w:rPr>
        <w:t>program</w:t>
      </w:r>
      <w:r w:rsidRPr="00CE18E6">
        <w:rPr>
          <w:b/>
          <w:bCs/>
          <w:spacing w:val="-2"/>
          <w:sz w:val="24"/>
          <w:szCs w:val="24"/>
        </w:rPr>
        <w:t xml:space="preserve"> </w:t>
      </w:r>
      <w:r w:rsidRPr="00CE18E6">
        <w:rPr>
          <w:b/>
          <w:bCs/>
          <w:spacing w:val="-1"/>
          <w:sz w:val="24"/>
          <w:szCs w:val="24"/>
        </w:rPr>
        <w:t>goals</w:t>
      </w:r>
      <w:r w:rsidRPr="00CE18E6">
        <w:rPr>
          <w:b/>
          <w:bCs/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above.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If</w:t>
      </w:r>
      <w:r w:rsidRPr="00CE18E6">
        <w:rPr>
          <w:spacing w:val="25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requesting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support </w:t>
      </w:r>
      <w:r w:rsidRPr="00CE18E6">
        <w:rPr>
          <w:sz w:val="24"/>
          <w:szCs w:val="24"/>
        </w:rPr>
        <w:t>for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specific event </w:t>
      </w:r>
      <w:r w:rsidRPr="00CE18E6">
        <w:rPr>
          <w:sz w:val="24"/>
          <w:szCs w:val="24"/>
        </w:rPr>
        <w:t>or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activity,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please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include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="003A1D5E">
        <w:rPr>
          <w:spacing w:val="5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name,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date,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and </w:t>
      </w:r>
      <w:r w:rsidRPr="00CE18E6">
        <w:rPr>
          <w:spacing w:val="-1"/>
          <w:sz w:val="24"/>
          <w:szCs w:val="24"/>
        </w:rPr>
        <w:t>location.</w:t>
      </w:r>
    </w:p>
    <w:p w14:paraId="4B9A7B91" w14:textId="77777777" w:rsidR="00B55ACF" w:rsidRDefault="00B55ACF" w:rsidP="00B55ACF">
      <w:pPr>
        <w:pStyle w:val="ListParagraph"/>
        <w:rPr>
          <w:spacing w:val="-1"/>
        </w:rPr>
      </w:pPr>
    </w:p>
    <w:p w14:paraId="545CC6E4" w14:textId="342BB8CC" w:rsidR="00AD137E" w:rsidRPr="00B55ACF" w:rsidRDefault="00AD137E" w:rsidP="00B55ACF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  <w:r w:rsidRPr="00B55ACF">
        <w:rPr>
          <w:spacing w:val="-1"/>
          <w:sz w:val="24"/>
          <w:szCs w:val="24"/>
        </w:rPr>
        <w:t>Explain</w:t>
      </w:r>
      <w:r w:rsidRPr="00B55ACF">
        <w:rPr>
          <w:spacing w:val="1"/>
          <w:sz w:val="24"/>
          <w:szCs w:val="24"/>
        </w:rPr>
        <w:t xml:space="preserve"> </w:t>
      </w:r>
      <w:r w:rsidRPr="00B55ACF">
        <w:rPr>
          <w:sz w:val="24"/>
          <w:szCs w:val="24"/>
        </w:rPr>
        <w:t>how</w:t>
      </w:r>
      <w:r w:rsidRPr="00B55ACF">
        <w:rPr>
          <w:spacing w:val="-1"/>
          <w:sz w:val="24"/>
          <w:szCs w:val="24"/>
        </w:rPr>
        <w:t xml:space="preserve"> your</w:t>
      </w:r>
      <w:r w:rsidRPr="00B55ACF">
        <w:rPr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 xml:space="preserve">request </w:t>
      </w:r>
      <w:r w:rsidRPr="00B55ACF">
        <w:rPr>
          <w:sz w:val="24"/>
          <w:szCs w:val="24"/>
        </w:rPr>
        <w:t>for</w:t>
      </w:r>
      <w:r w:rsidRPr="00B55ACF">
        <w:rPr>
          <w:spacing w:val="-2"/>
          <w:sz w:val="24"/>
          <w:szCs w:val="24"/>
        </w:rPr>
        <w:t xml:space="preserve"> </w:t>
      </w:r>
      <w:r w:rsidR="00B55ACF">
        <w:rPr>
          <w:spacing w:val="-1"/>
          <w:sz w:val="24"/>
          <w:szCs w:val="24"/>
        </w:rPr>
        <w:t>communication access</w:t>
      </w:r>
      <w:r w:rsidRPr="00B55ACF">
        <w:rPr>
          <w:spacing w:val="-1"/>
          <w:sz w:val="24"/>
          <w:szCs w:val="24"/>
        </w:rPr>
        <w:t xml:space="preserve"> fits into</w:t>
      </w:r>
      <w:r w:rsidRPr="00B55ACF">
        <w:rPr>
          <w:spacing w:val="-2"/>
          <w:sz w:val="24"/>
          <w:szCs w:val="24"/>
        </w:rPr>
        <w:t xml:space="preserve"> </w:t>
      </w:r>
      <w:r w:rsidRPr="00B55ACF">
        <w:rPr>
          <w:sz w:val="24"/>
          <w:szCs w:val="24"/>
        </w:rPr>
        <w:t>the</w:t>
      </w:r>
      <w:r w:rsidRPr="00B55ACF">
        <w:rPr>
          <w:spacing w:val="43"/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>programmatic</w:t>
      </w:r>
      <w:r w:rsidRPr="00B55ACF">
        <w:rPr>
          <w:spacing w:val="1"/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 xml:space="preserve">activities </w:t>
      </w:r>
      <w:r w:rsidRPr="00B55ACF">
        <w:rPr>
          <w:spacing w:val="-2"/>
          <w:sz w:val="24"/>
          <w:szCs w:val="24"/>
        </w:rPr>
        <w:t>of</w:t>
      </w:r>
      <w:r w:rsidRPr="00B55ACF">
        <w:rPr>
          <w:spacing w:val="1"/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>your</w:t>
      </w:r>
      <w:r w:rsidRPr="00B55ACF">
        <w:rPr>
          <w:spacing w:val="-2"/>
          <w:sz w:val="24"/>
          <w:szCs w:val="24"/>
        </w:rPr>
        <w:t xml:space="preserve"> </w:t>
      </w:r>
      <w:r w:rsidRPr="00B55ACF">
        <w:rPr>
          <w:spacing w:val="-1"/>
          <w:sz w:val="24"/>
          <w:szCs w:val="24"/>
        </w:rPr>
        <w:t>season.</w:t>
      </w:r>
      <w:r w:rsidR="00CC3294" w:rsidRPr="00B55ACF">
        <w:rPr>
          <w:spacing w:val="-1"/>
          <w:sz w:val="24"/>
          <w:szCs w:val="24"/>
        </w:rPr>
        <w:t xml:space="preserve"> How will the support assist you in offering something new?</w:t>
      </w:r>
    </w:p>
    <w:p w14:paraId="0646F452" w14:textId="77777777" w:rsidR="006B0282" w:rsidRDefault="006B0282" w:rsidP="003174FF">
      <w:pPr>
        <w:pStyle w:val="Heading2"/>
        <w:kinsoku w:val="0"/>
        <w:overflowPunct w:val="0"/>
        <w:spacing w:line="360" w:lineRule="auto"/>
        <w:rPr>
          <w:b w:val="0"/>
          <w:bCs w:val="0"/>
          <w:sz w:val="24"/>
          <w:szCs w:val="24"/>
        </w:rPr>
      </w:pPr>
    </w:p>
    <w:p w14:paraId="6B1798F2" w14:textId="77777777" w:rsidR="00AD137E" w:rsidRPr="00CE18E6" w:rsidRDefault="00AD137E" w:rsidP="003174FF">
      <w:pPr>
        <w:pStyle w:val="Heading2"/>
        <w:kinsoku w:val="0"/>
        <w:overflowPunct w:val="0"/>
        <w:spacing w:line="360" w:lineRule="auto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>ACCESSIBILITY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PROVISIONS</w:t>
      </w:r>
      <w:r w:rsidR="00E12601" w:rsidRPr="00CE18E6">
        <w:rPr>
          <w:spacing w:val="-1"/>
          <w:sz w:val="24"/>
          <w:szCs w:val="24"/>
        </w:rPr>
        <w:t>:</w:t>
      </w:r>
    </w:p>
    <w:p w14:paraId="03536DBC" w14:textId="1F004B05" w:rsidR="00AD137E" w:rsidRPr="00CE18E6" w:rsidRDefault="00AD137E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right="336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Check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each applicable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box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indicate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extent that 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</w:t>
      </w:r>
      <w:r w:rsidR="00F907D1">
        <w:rPr>
          <w:spacing w:val="4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currently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provides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following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accessibility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support:</w:t>
      </w:r>
    </w:p>
    <w:p w14:paraId="32A5757A" w14:textId="77777777" w:rsidR="00AD137E" w:rsidRPr="00F907D1" w:rsidRDefault="00AD137E" w:rsidP="003174FF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CE18E6">
        <w:rPr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Pr="00F907D1">
        <w:rPr>
          <w:spacing w:val="-1"/>
          <w:sz w:val="24"/>
          <w:szCs w:val="24"/>
        </w:rPr>
        <w:t>Provide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annual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and/or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frequent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staff training</w:t>
      </w:r>
      <w:r w:rsidRPr="00F907D1">
        <w:rPr>
          <w:sz w:val="24"/>
          <w:szCs w:val="24"/>
        </w:rPr>
        <w:t xml:space="preserve"> </w:t>
      </w:r>
      <w:r w:rsidRPr="00F907D1">
        <w:rPr>
          <w:spacing w:val="-2"/>
          <w:sz w:val="24"/>
          <w:szCs w:val="24"/>
        </w:rPr>
        <w:t>on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accessibility</w:t>
      </w:r>
    </w:p>
    <w:p w14:paraId="10989B4C" w14:textId="77777777" w:rsidR="00AD137E" w:rsidRPr="00F907D1" w:rsidRDefault="00AD137E" w:rsidP="003174FF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F907D1">
        <w:rPr>
          <w:sz w:val="24"/>
          <w:szCs w:val="24"/>
          <w:u w:val="single"/>
        </w:rPr>
        <w:t xml:space="preserve"> </w:t>
      </w:r>
      <w:r w:rsidRPr="00F907D1">
        <w:rPr>
          <w:sz w:val="24"/>
          <w:szCs w:val="24"/>
          <w:u w:val="single"/>
        </w:rPr>
        <w:tab/>
      </w:r>
      <w:r w:rsidRPr="00F907D1">
        <w:rPr>
          <w:spacing w:val="-2"/>
          <w:sz w:val="24"/>
          <w:szCs w:val="24"/>
        </w:rPr>
        <w:t>Have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designated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staff responsible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for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accessibility</w:t>
      </w:r>
      <w:r w:rsidRPr="00F907D1">
        <w:rPr>
          <w:spacing w:val="-3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oversight</w:t>
      </w:r>
    </w:p>
    <w:p w14:paraId="498A7226" w14:textId="77777777" w:rsidR="00AD137E" w:rsidRPr="00F907D1" w:rsidRDefault="00AD137E" w:rsidP="00CE18E6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F907D1">
        <w:rPr>
          <w:sz w:val="24"/>
          <w:szCs w:val="24"/>
          <w:u w:val="single"/>
        </w:rPr>
        <w:t xml:space="preserve"> </w:t>
      </w:r>
      <w:r w:rsidRPr="00F907D1">
        <w:rPr>
          <w:sz w:val="24"/>
          <w:szCs w:val="24"/>
          <w:u w:val="single"/>
        </w:rPr>
        <w:tab/>
      </w:r>
      <w:r w:rsidRPr="00F907D1">
        <w:rPr>
          <w:spacing w:val="-2"/>
          <w:sz w:val="24"/>
          <w:szCs w:val="24"/>
        </w:rPr>
        <w:t>Have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z w:val="24"/>
          <w:szCs w:val="24"/>
        </w:rPr>
        <w:t>one or</w:t>
      </w:r>
      <w:r w:rsidRPr="00F907D1">
        <w:rPr>
          <w:spacing w:val="-3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more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persons</w:t>
      </w:r>
      <w:r w:rsidRPr="00F907D1">
        <w:rPr>
          <w:spacing w:val="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with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z w:val="24"/>
          <w:szCs w:val="24"/>
        </w:rPr>
        <w:t>a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disability</w:t>
      </w:r>
      <w:r w:rsidRPr="00F907D1">
        <w:rPr>
          <w:spacing w:val="-3"/>
          <w:sz w:val="24"/>
          <w:szCs w:val="24"/>
        </w:rPr>
        <w:t xml:space="preserve"> </w:t>
      </w:r>
      <w:r w:rsidRPr="00F907D1">
        <w:rPr>
          <w:sz w:val="24"/>
          <w:szCs w:val="24"/>
        </w:rPr>
        <w:t xml:space="preserve">on </w:t>
      </w:r>
      <w:r w:rsidRPr="00F907D1">
        <w:rPr>
          <w:spacing w:val="-1"/>
          <w:sz w:val="24"/>
          <w:szCs w:val="24"/>
        </w:rPr>
        <w:t>staff</w:t>
      </w:r>
    </w:p>
    <w:p w14:paraId="5F49F6D7" w14:textId="0BB5A5FC" w:rsidR="00AD137E" w:rsidRPr="00F907D1" w:rsidRDefault="00AD137E" w:rsidP="00CE18E6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F907D1">
        <w:rPr>
          <w:sz w:val="24"/>
          <w:szCs w:val="24"/>
          <w:u w:val="single"/>
        </w:rPr>
        <w:t xml:space="preserve"> </w:t>
      </w:r>
      <w:r w:rsidRPr="00F907D1">
        <w:rPr>
          <w:sz w:val="24"/>
          <w:szCs w:val="24"/>
          <w:u w:val="single"/>
        </w:rPr>
        <w:tab/>
      </w:r>
      <w:r w:rsidRPr="00F907D1">
        <w:rPr>
          <w:spacing w:val="-2"/>
          <w:sz w:val="24"/>
          <w:szCs w:val="24"/>
        </w:rPr>
        <w:t>Have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z w:val="24"/>
          <w:szCs w:val="24"/>
        </w:rPr>
        <w:t>one or</w:t>
      </w:r>
      <w:r w:rsidRPr="00F907D1">
        <w:rPr>
          <w:spacing w:val="-3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more</w:t>
      </w:r>
      <w:r w:rsidRPr="00F907D1">
        <w:rPr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persons</w:t>
      </w:r>
      <w:r w:rsidRPr="00F907D1">
        <w:rPr>
          <w:spacing w:val="4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with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z w:val="24"/>
          <w:szCs w:val="24"/>
        </w:rPr>
        <w:t>a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disability</w:t>
      </w:r>
      <w:r w:rsidRPr="00F907D1">
        <w:rPr>
          <w:spacing w:val="-3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serving</w:t>
      </w:r>
      <w:r w:rsidRPr="00F907D1">
        <w:rPr>
          <w:sz w:val="24"/>
          <w:szCs w:val="24"/>
        </w:rPr>
        <w:t xml:space="preserve"> on</w:t>
      </w:r>
      <w:r w:rsidRPr="00F907D1">
        <w:rPr>
          <w:spacing w:val="4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the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Board</w:t>
      </w:r>
      <w:r w:rsidR="00350348" w:rsidRPr="00F907D1">
        <w:rPr>
          <w:spacing w:val="-1"/>
          <w:sz w:val="24"/>
          <w:szCs w:val="24"/>
        </w:rPr>
        <w:t xml:space="preserve">/Advisory </w:t>
      </w:r>
      <w:r w:rsidR="00350348" w:rsidRPr="00F907D1">
        <w:rPr>
          <w:spacing w:val="-1"/>
          <w:sz w:val="24"/>
          <w:szCs w:val="24"/>
        </w:rPr>
        <w:tab/>
        <w:t>Committee</w:t>
      </w:r>
    </w:p>
    <w:p w14:paraId="338F8A8C" w14:textId="77777777" w:rsidR="00AD137E" w:rsidRPr="00F907D1" w:rsidRDefault="00AD137E" w:rsidP="00CE18E6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F907D1">
        <w:rPr>
          <w:sz w:val="24"/>
          <w:szCs w:val="24"/>
          <w:u w:val="single"/>
        </w:rPr>
        <w:t xml:space="preserve"> </w:t>
      </w:r>
      <w:r w:rsidRPr="00F907D1">
        <w:rPr>
          <w:sz w:val="24"/>
          <w:szCs w:val="24"/>
          <w:u w:val="single"/>
        </w:rPr>
        <w:tab/>
      </w:r>
      <w:r w:rsidRPr="00F907D1">
        <w:rPr>
          <w:spacing w:val="-1"/>
          <w:sz w:val="24"/>
          <w:szCs w:val="24"/>
        </w:rPr>
        <w:t>Maintain an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organization-wide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2"/>
          <w:sz w:val="24"/>
          <w:szCs w:val="24"/>
        </w:rPr>
        <w:t>access</w:t>
      </w:r>
      <w:r w:rsidRPr="00F907D1">
        <w:rPr>
          <w:spacing w:val="-1"/>
          <w:sz w:val="24"/>
          <w:szCs w:val="24"/>
        </w:rPr>
        <w:t xml:space="preserve"> policy</w:t>
      </w:r>
    </w:p>
    <w:p w14:paraId="24C2DAAD" w14:textId="77777777" w:rsidR="00AD137E" w:rsidRPr="00F907D1" w:rsidRDefault="00AD137E" w:rsidP="00CE18E6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F907D1">
        <w:rPr>
          <w:sz w:val="24"/>
          <w:szCs w:val="24"/>
          <w:u w:val="single"/>
        </w:rPr>
        <w:t xml:space="preserve"> </w:t>
      </w:r>
      <w:r w:rsidRPr="00F907D1">
        <w:rPr>
          <w:sz w:val="24"/>
          <w:szCs w:val="24"/>
          <w:u w:val="single"/>
        </w:rPr>
        <w:tab/>
      </w:r>
      <w:r w:rsidRPr="00F907D1">
        <w:rPr>
          <w:spacing w:val="-1"/>
          <w:sz w:val="24"/>
          <w:szCs w:val="24"/>
        </w:rPr>
        <w:t>Maintain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accessible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 xml:space="preserve">facilities, </w:t>
      </w:r>
      <w:r w:rsidRPr="00F907D1">
        <w:rPr>
          <w:sz w:val="24"/>
          <w:szCs w:val="24"/>
        </w:rPr>
        <w:t>if</w:t>
      </w:r>
      <w:r w:rsidRPr="00F907D1">
        <w:rPr>
          <w:spacing w:val="-1"/>
          <w:sz w:val="24"/>
          <w:szCs w:val="24"/>
        </w:rPr>
        <w:t xml:space="preserve"> applicable</w:t>
      </w:r>
    </w:p>
    <w:p w14:paraId="624BF311" w14:textId="77777777" w:rsidR="00AD137E" w:rsidRPr="00F907D1" w:rsidRDefault="00AD137E" w:rsidP="00CE18E6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pacing w:val="-1"/>
          <w:sz w:val="24"/>
          <w:szCs w:val="24"/>
        </w:rPr>
      </w:pPr>
      <w:r w:rsidRPr="00F907D1">
        <w:rPr>
          <w:sz w:val="24"/>
          <w:szCs w:val="24"/>
          <w:u w:val="single"/>
        </w:rPr>
        <w:lastRenderedPageBreak/>
        <w:t xml:space="preserve"> </w:t>
      </w:r>
      <w:r w:rsidRPr="00F907D1">
        <w:rPr>
          <w:sz w:val="24"/>
          <w:szCs w:val="24"/>
          <w:u w:val="single"/>
        </w:rPr>
        <w:tab/>
      </w:r>
      <w:r w:rsidRPr="00F907D1">
        <w:rPr>
          <w:spacing w:val="-1"/>
          <w:sz w:val="24"/>
          <w:szCs w:val="24"/>
        </w:rPr>
        <w:t>Maintain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z w:val="24"/>
          <w:szCs w:val="24"/>
        </w:rPr>
        <w:t>an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accessible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website</w:t>
      </w:r>
    </w:p>
    <w:p w14:paraId="16B8B350" w14:textId="77777777" w:rsidR="00AD137E" w:rsidRPr="00F907D1" w:rsidRDefault="00AD137E" w:rsidP="00CE18E6">
      <w:pPr>
        <w:pStyle w:val="BodyText"/>
        <w:tabs>
          <w:tab w:val="left" w:pos="1516"/>
        </w:tabs>
        <w:kinsoku w:val="0"/>
        <w:overflowPunct w:val="0"/>
        <w:spacing w:line="360" w:lineRule="auto"/>
        <w:ind w:left="1540" w:right="134" w:hanging="720"/>
        <w:rPr>
          <w:spacing w:val="-1"/>
          <w:sz w:val="24"/>
          <w:szCs w:val="24"/>
        </w:rPr>
      </w:pPr>
      <w:r w:rsidRPr="00F907D1">
        <w:rPr>
          <w:sz w:val="24"/>
          <w:szCs w:val="24"/>
          <w:u w:val="single"/>
        </w:rPr>
        <w:t xml:space="preserve"> </w:t>
      </w:r>
      <w:r w:rsidRPr="00F907D1">
        <w:rPr>
          <w:sz w:val="24"/>
          <w:szCs w:val="24"/>
          <w:u w:val="single"/>
        </w:rPr>
        <w:tab/>
      </w:r>
      <w:r w:rsidRPr="00F907D1">
        <w:rPr>
          <w:spacing w:val="-1"/>
          <w:sz w:val="24"/>
          <w:szCs w:val="24"/>
        </w:rPr>
        <w:t xml:space="preserve">Maintain </w:t>
      </w:r>
      <w:r w:rsidRPr="00F907D1">
        <w:rPr>
          <w:sz w:val="24"/>
          <w:szCs w:val="24"/>
        </w:rPr>
        <w:t>an</w:t>
      </w:r>
      <w:r w:rsidRPr="00F907D1">
        <w:rPr>
          <w:spacing w:val="-2"/>
          <w:sz w:val="24"/>
          <w:szCs w:val="24"/>
        </w:rPr>
        <w:t xml:space="preserve"> Access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Committee</w:t>
      </w:r>
      <w:r w:rsidRPr="00F907D1">
        <w:rPr>
          <w:sz w:val="24"/>
          <w:szCs w:val="24"/>
        </w:rPr>
        <w:t xml:space="preserve"> </w:t>
      </w:r>
      <w:r w:rsidRPr="00F907D1">
        <w:rPr>
          <w:spacing w:val="-2"/>
          <w:sz w:val="24"/>
          <w:szCs w:val="24"/>
        </w:rPr>
        <w:t>of</w:t>
      </w:r>
      <w:r w:rsidRPr="00F907D1">
        <w:rPr>
          <w:spacing w:val="-1"/>
          <w:sz w:val="24"/>
          <w:szCs w:val="24"/>
        </w:rPr>
        <w:t xml:space="preserve"> </w:t>
      </w:r>
      <w:r w:rsidRPr="00F907D1">
        <w:rPr>
          <w:sz w:val="24"/>
          <w:szCs w:val="24"/>
        </w:rPr>
        <w:t>the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Board,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2"/>
          <w:sz w:val="24"/>
          <w:szCs w:val="24"/>
        </w:rPr>
        <w:t>having</w:t>
      </w:r>
      <w:r w:rsidRPr="00F907D1">
        <w:rPr>
          <w:spacing w:val="2"/>
          <w:sz w:val="24"/>
          <w:szCs w:val="24"/>
        </w:rPr>
        <w:t xml:space="preserve"> </w:t>
      </w:r>
      <w:r w:rsidRPr="00F907D1">
        <w:rPr>
          <w:sz w:val="24"/>
          <w:szCs w:val="24"/>
        </w:rPr>
        <w:t xml:space="preserve">people </w:t>
      </w:r>
      <w:r w:rsidRPr="00F907D1">
        <w:rPr>
          <w:spacing w:val="-1"/>
          <w:sz w:val="24"/>
          <w:szCs w:val="24"/>
        </w:rPr>
        <w:t>with</w:t>
      </w:r>
      <w:r w:rsidRPr="00F907D1">
        <w:rPr>
          <w:spacing w:val="35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disabilities serving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z w:val="24"/>
          <w:szCs w:val="24"/>
        </w:rPr>
        <w:t>as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advisors</w:t>
      </w:r>
    </w:p>
    <w:p w14:paraId="46C3B943" w14:textId="77777777" w:rsidR="00AD137E" w:rsidRPr="00F907D1" w:rsidRDefault="00AD137E" w:rsidP="00CE18E6">
      <w:pPr>
        <w:pStyle w:val="BodyText"/>
        <w:tabs>
          <w:tab w:val="left" w:pos="1516"/>
        </w:tabs>
        <w:kinsoku w:val="0"/>
        <w:overflowPunct w:val="0"/>
        <w:spacing w:line="360" w:lineRule="auto"/>
        <w:ind w:left="820"/>
        <w:rPr>
          <w:sz w:val="24"/>
          <w:szCs w:val="24"/>
        </w:rPr>
      </w:pPr>
      <w:r w:rsidRPr="00F907D1">
        <w:rPr>
          <w:sz w:val="24"/>
          <w:szCs w:val="24"/>
          <w:u w:val="single"/>
        </w:rPr>
        <w:t xml:space="preserve"> </w:t>
      </w:r>
      <w:r w:rsidRPr="00F907D1">
        <w:rPr>
          <w:sz w:val="24"/>
          <w:szCs w:val="24"/>
          <w:u w:val="single"/>
        </w:rPr>
        <w:tab/>
      </w:r>
      <w:r w:rsidRPr="00F907D1">
        <w:rPr>
          <w:spacing w:val="-1"/>
          <w:sz w:val="24"/>
          <w:szCs w:val="24"/>
        </w:rPr>
        <w:t>Include</w:t>
      </w:r>
      <w:r w:rsidRPr="00F907D1">
        <w:rPr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accessibility</w:t>
      </w:r>
      <w:r w:rsidRPr="00F907D1">
        <w:rPr>
          <w:spacing w:val="-3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 xml:space="preserve">accommodations </w:t>
      </w:r>
      <w:r w:rsidRPr="00F907D1">
        <w:rPr>
          <w:sz w:val="24"/>
          <w:szCs w:val="24"/>
        </w:rPr>
        <w:t>as</w:t>
      </w:r>
      <w:r w:rsidRPr="00F907D1">
        <w:rPr>
          <w:spacing w:val="-1"/>
          <w:sz w:val="24"/>
          <w:szCs w:val="24"/>
        </w:rPr>
        <w:t xml:space="preserve"> </w:t>
      </w:r>
      <w:r w:rsidRPr="00F907D1">
        <w:rPr>
          <w:sz w:val="24"/>
          <w:szCs w:val="24"/>
        </w:rPr>
        <w:t>a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budget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2"/>
          <w:sz w:val="24"/>
          <w:szCs w:val="24"/>
        </w:rPr>
        <w:t>line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z w:val="24"/>
          <w:szCs w:val="24"/>
        </w:rPr>
        <w:t>item</w:t>
      </w:r>
    </w:p>
    <w:p w14:paraId="5DA717D4" w14:textId="77777777" w:rsidR="00AD137E" w:rsidRPr="00CE18E6" w:rsidRDefault="00AD137E" w:rsidP="00CE18E6">
      <w:pPr>
        <w:pStyle w:val="BodyText"/>
        <w:tabs>
          <w:tab w:val="left" w:pos="1516"/>
        </w:tabs>
        <w:kinsoku w:val="0"/>
        <w:overflowPunct w:val="0"/>
        <w:spacing w:line="360" w:lineRule="auto"/>
        <w:ind w:left="1540" w:right="192" w:hanging="720"/>
        <w:rPr>
          <w:spacing w:val="-1"/>
          <w:sz w:val="24"/>
          <w:szCs w:val="24"/>
        </w:rPr>
      </w:pPr>
      <w:r w:rsidRPr="00F907D1">
        <w:rPr>
          <w:sz w:val="24"/>
          <w:szCs w:val="24"/>
          <w:u w:val="single"/>
        </w:rPr>
        <w:t xml:space="preserve"> </w:t>
      </w:r>
      <w:r w:rsidRPr="00F907D1">
        <w:rPr>
          <w:sz w:val="24"/>
          <w:szCs w:val="24"/>
          <w:u w:val="single"/>
        </w:rPr>
        <w:tab/>
      </w:r>
      <w:r w:rsidRPr="00F907D1">
        <w:rPr>
          <w:spacing w:val="-1"/>
          <w:sz w:val="24"/>
          <w:szCs w:val="24"/>
        </w:rPr>
        <w:t>Include</w:t>
      </w:r>
      <w:r w:rsidRPr="00F907D1">
        <w:rPr>
          <w:sz w:val="24"/>
          <w:szCs w:val="24"/>
        </w:rPr>
        <w:t xml:space="preserve"> </w:t>
      </w:r>
      <w:r w:rsidRPr="00F907D1">
        <w:rPr>
          <w:spacing w:val="-2"/>
          <w:sz w:val="24"/>
          <w:szCs w:val="24"/>
        </w:rPr>
        <w:t>access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information/accommodations</w:t>
      </w:r>
      <w:r w:rsidRPr="00F907D1">
        <w:rPr>
          <w:sz w:val="24"/>
          <w:szCs w:val="24"/>
        </w:rPr>
        <w:t xml:space="preserve"> on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z w:val="24"/>
          <w:szCs w:val="24"/>
        </w:rPr>
        <w:t>all</w:t>
      </w:r>
      <w:r w:rsidRPr="00F907D1">
        <w:rPr>
          <w:spacing w:val="-4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publicity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and</w:t>
      </w:r>
      <w:r w:rsidRPr="00F907D1">
        <w:rPr>
          <w:spacing w:val="40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marketing</w:t>
      </w:r>
      <w:r w:rsidRPr="00F907D1">
        <w:rPr>
          <w:spacing w:val="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materials with</w:t>
      </w:r>
      <w:r w:rsidRPr="00F907D1">
        <w:rPr>
          <w:spacing w:val="1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appropriate</w:t>
      </w:r>
      <w:r w:rsidRPr="00F907D1">
        <w:rPr>
          <w:spacing w:val="-2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disability</w:t>
      </w:r>
      <w:r w:rsidRPr="00F907D1">
        <w:rPr>
          <w:spacing w:val="-3"/>
          <w:sz w:val="24"/>
          <w:szCs w:val="24"/>
        </w:rPr>
        <w:t xml:space="preserve"> </w:t>
      </w:r>
      <w:r w:rsidRPr="00F907D1">
        <w:rPr>
          <w:spacing w:val="-1"/>
          <w:sz w:val="24"/>
          <w:szCs w:val="24"/>
        </w:rPr>
        <w:t>access symbols</w:t>
      </w:r>
    </w:p>
    <w:p w14:paraId="6E4A0DB5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29FCD5F6" w14:textId="77777777" w:rsidR="00AD137E" w:rsidRPr="00CE18E6" w:rsidRDefault="00AD137E" w:rsidP="003174FF">
      <w:pPr>
        <w:pStyle w:val="Heading2"/>
        <w:kinsoku w:val="0"/>
        <w:overflowPunct w:val="0"/>
        <w:spacing w:line="360" w:lineRule="auto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>BUDGET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AND</w:t>
      </w:r>
      <w:r w:rsidRPr="00CE18E6">
        <w:rPr>
          <w:spacing w:val="-1"/>
          <w:sz w:val="24"/>
          <w:szCs w:val="24"/>
        </w:rPr>
        <w:t xml:space="preserve"> BUDGET </w:t>
      </w:r>
      <w:r w:rsidRPr="00CE18E6">
        <w:rPr>
          <w:spacing w:val="-2"/>
          <w:sz w:val="24"/>
          <w:szCs w:val="24"/>
        </w:rPr>
        <w:t>JUSTIFICATION:</w:t>
      </w:r>
    </w:p>
    <w:p w14:paraId="69E5C22A" w14:textId="3B5857CD" w:rsidR="00AD137E" w:rsidRPr="00F907D1" w:rsidRDefault="00AD137E" w:rsidP="00B55ACF">
      <w:pPr>
        <w:pStyle w:val="BodyText"/>
        <w:tabs>
          <w:tab w:val="left" w:pos="461"/>
        </w:tabs>
        <w:kinsoku w:val="0"/>
        <w:overflowPunct w:val="0"/>
        <w:spacing w:line="360" w:lineRule="auto"/>
        <w:ind w:right="192"/>
        <w:rPr>
          <w:spacing w:val="-2"/>
          <w:sz w:val="24"/>
          <w:szCs w:val="24"/>
        </w:rPr>
      </w:pPr>
      <w:r w:rsidRPr="00CE18E6">
        <w:rPr>
          <w:sz w:val="24"/>
          <w:szCs w:val="24"/>
        </w:rPr>
        <w:t>A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detailed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budget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and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explanation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is</w:t>
      </w:r>
      <w:r w:rsidRPr="00CE18E6">
        <w:rPr>
          <w:spacing w:val="-1"/>
          <w:sz w:val="24"/>
          <w:szCs w:val="24"/>
        </w:rPr>
        <w:t xml:space="preserve"> required.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Refer </w:t>
      </w:r>
      <w:r w:rsidRPr="00CE18E6">
        <w:rPr>
          <w:sz w:val="24"/>
          <w:szCs w:val="24"/>
        </w:rPr>
        <w:t>to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b/>
          <w:bCs/>
          <w:spacing w:val="-1"/>
          <w:sz w:val="24"/>
          <w:szCs w:val="24"/>
        </w:rPr>
        <w:t xml:space="preserve">Section </w:t>
      </w:r>
      <w:r w:rsidR="00301C72">
        <w:rPr>
          <w:b/>
          <w:bCs/>
          <w:sz w:val="24"/>
          <w:szCs w:val="24"/>
        </w:rPr>
        <w:t>H</w:t>
      </w:r>
      <w:r w:rsidRPr="00CE18E6">
        <w:rPr>
          <w:b/>
          <w:bCs/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in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="00B55ACF">
        <w:rPr>
          <w:spacing w:val="45"/>
          <w:sz w:val="24"/>
          <w:szCs w:val="24"/>
        </w:rPr>
        <w:t xml:space="preserve"> </w:t>
      </w:r>
      <w:r w:rsidRPr="00CE18E6">
        <w:rPr>
          <w:sz w:val="24"/>
          <w:szCs w:val="24"/>
        </w:rPr>
        <w:t>Grant</w:t>
      </w:r>
      <w:r w:rsidRPr="00CE18E6">
        <w:rPr>
          <w:spacing w:val="-1"/>
          <w:sz w:val="24"/>
          <w:szCs w:val="24"/>
        </w:rPr>
        <w:t xml:space="preserve"> Guidelines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for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sample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budget for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Arts Organizations.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Include</w:t>
      </w:r>
      <w:r w:rsidR="00350348">
        <w:rPr>
          <w:spacing w:val="-1"/>
          <w:sz w:val="24"/>
          <w:szCs w:val="24"/>
        </w:rPr>
        <w:t xml:space="preserve"> a)</w:t>
      </w:r>
      <w:r w:rsidRPr="00CE18E6">
        <w:rPr>
          <w:spacing w:val="55"/>
          <w:sz w:val="24"/>
          <w:szCs w:val="24"/>
        </w:rPr>
        <w:t xml:space="preserve"> </w:t>
      </w:r>
      <w:r w:rsidRPr="00CE18E6">
        <w:rPr>
          <w:sz w:val="24"/>
          <w:szCs w:val="24"/>
        </w:rPr>
        <w:t>any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matching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funds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z w:val="24"/>
          <w:szCs w:val="24"/>
        </w:rPr>
        <w:t>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in-kind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support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and </w:t>
      </w:r>
      <w:r w:rsidR="00350348">
        <w:rPr>
          <w:sz w:val="24"/>
          <w:szCs w:val="24"/>
        </w:rPr>
        <w:t xml:space="preserve">b) </w:t>
      </w:r>
      <w:r w:rsidRPr="00CE18E6">
        <w:rPr>
          <w:sz w:val="24"/>
          <w:szCs w:val="24"/>
        </w:rPr>
        <w:t>a line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item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for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appropriate</w:t>
      </w:r>
      <w:r w:rsidRPr="00CE18E6">
        <w:rPr>
          <w:spacing w:val="49"/>
          <w:sz w:val="24"/>
          <w:szCs w:val="24"/>
        </w:rPr>
        <w:t xml:space="preserve"> </w:t>
      </w:r>
      <w:r w:rsidR="00B55ACF">
        <w:rPr>
          <w:spacing w:val="-1"/>
          <w:sz w:val="24"/>
          <w:szCs w:val="24"/>
        </w:rPr>
        <w:t xml:space="preserve">communication access. </w:t>
      </w:r>
      <w:r w:rsidRPr="00CE18E6">
        <w:rPr>
          <w:spacing w:val="-1"/>
          <w:sz w:val="24"/>
          <w:szCs w:val="24"/>
        </w:rPr>
        <w:t>Submit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budget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page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or</w:t>
      </w:r>
      <w:r w:rsidRPr="00CE18E6">
        <w:rPr>
          <w:spacing w:val="41"/>
          <w:sz w:val="24"/>
          <w:szCs w:val="24"/>
        </w:rPr>
        <w:t xml:space="preserve"> </w:t>
      </w:r>
      <w:r w:rsidRPr="00CE18E6">
        <w:rPr>
          <w:sz w:val="24"/>
          <w:szCs w:val="24"/>
        </w:rPr>
        <w:t>use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space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below.</w:t>
      </w:r>
    </w:p>
    <w:p w14:paraId="4DF11EEF" w14:textId="77777777" w:rsidR="00E12601" w:rsidRPr="00CE18E6" w:rsidRDefault="00E12601" w:rsidP="00F907D1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363C84E7" w14:textId="77777777" w:rsidR="00AD137E" w:rsidRPr="00CE18E6" w:rsidRDefault="00E12601" w:rsidP="003174FF">
      <w:pPr>
        <w:pStyle w:val="Heading2"/>
        <w:kinsoku w:val="0"/>
        <w:overflowPunct w:val="0"/>
        <w:spacing w:line="360" w:lineRule="auto"/>
        <w:rPr>
          <w:b w:val="0"/>
          <w:bCs w:val="0"/>
          <w:sz w:val="24"/>
          <w:szCs w:val="24"/>
        </w:rPr>
      </w:pPr>
      <w:r w:rsidRPr="00CE18E6">
        <w:rPr>
          <w:spacing w:val="-2"/>
          <w:sz w:val="24"/>
          <w:szCs w:val="24"/>
        </w:rPr>
        <w:t>ORG</w:t>
      </w:r>
      <w:r w:rsidR="00AD137E" w:rsidRPr="00CE18E6">
        <w:rPr>
          <w:spacing w:val="-2"/>
          <w:sz w:val="24"/>
          <w:szCs w:val="24"/>
        </w:rPr>
        <w:t>ANIZATIONAL</w:t>
      </w:r>
      <w:r w:rsidR="00AD137E" w:rsidRPr="00CE18E6">
        <w:rPr>
          <w:spacing w:val="-1"/>
          <w:sz w:val="24"/>
          <w:szCs w:val="24"/>
        </w:rPr>
        <w:t xml:space="preserve"> CAPACITY:</w:t>
      </w:r>
    </w:p>
    <w:p w14:paraId="4AC34FBC" w14:textId="77777777" w:rsidR="00AD137E" w:rsidRPr="00CE18E6" w:rsidRDefault="00AD137E" w:rsidP="003174FF">
      <w:pPr>
        <w:pStyle w:val="BodyText"/>
        <w:numPr>
          <w:ilvl w:val="0"/>
          <w:numId w:val="3"/>
        </w:numPr>
        <w:tabs>
          <w:tab w:val="left" w:pos="461"/>
        </w:tabs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Please</w:t>
      </w:r>
      <w:r w:rsidRPr="00CE18E6">
        <w:rPr>
          <w:spacing w:val="-1"/>
          <w:sz w:val="24"/>
          <w:szCs w:val="24"/>
        </w:rPr>
        <w:t xml:space="preserve"> provide</w:t>
      </w:r>
      <w:r w:rsidRPr="00CE18E6">
        <w:rPr>
          <w:sz w:val="24"/>
          <w:szCs w:val="24"/>
        </w:rPr>
        <w:t xml:space="preserve"> an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overall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description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organization. Include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pacing w:val="4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mission,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communities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serve,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relevant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arts-related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activities</w:t>
      </w:r>
      <w:r w:rsidRPr="00CE18E6">
        <w:rPr>
          <w:spacing w:val="39"/>
          <w:sz w:val="24"/>
          <w:szCs w:val="24"/>
        </w:rPr>
        <w:t xml:space="preserve"> </w:t>
      </w:r>
      <w:r w:rsidRPr="00CE18E6">
        <w:rPr>
          <w:sz w:val="24"/>
          <w:szCs w:val="24"/>
        </w:rPr>
        <w:t>produced</w:t>
      </w:r>
      <w:r w:rsidRPr="00CE18E6">
        <w:rPr>
          <w:spacing w:val="-1"/>
          <w:sz w:val="24"/>
          <w:szCs w:val="24"/>
        </w:rPr>
        <w:t xml:space="preserve"> within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last </w:t>
      </w:r>
      <w:r w:rsidRPr="00CE18E6">
        <w:rPr>
          <w:sz w:val="24"/>
          <w:szCs w:val="24"/>
        </w:rPr>
        <w:t>5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years.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Attach</w:t>
      </w:r>
      <w:r w:rsidRPr="00CE18E6">
        <w:rPr>
          <w:spacing w:val="4"/>
          <w:sz w:val="24"/>
          <w:szCs w:val="24"/>
        </w:rPr>
        <w:t xml:space="preserve"> </w:t>
      </w:r>
      <w:r w:rsidRPr="00CE18E6">
        <w:rPr>
          <w:sz w:val="24"/>
          <w:szCs w:val="24"/>
        </w:rPr>
        <w:t>an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additional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page,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if</w:t>
      </w:r>
      <w:r w:rsidRPr="00CE18E6">
        <w:rPr>
          <w:spacing w:val="-1"/>
          <w:sz w:val="24"/>
          <w:szCs w:val="24"/>
        </w:rPr>
        <w:t xml:space="preserve"> necessary.</w:t>
      </w:r>
    </w:p>
    <w:p w14:paraId="41D6B384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64B1AF16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449"/>
        <w:rPr>
          <w:sz w:val="24"/>
          <w:szCs w:val="24"/>
        </w:rPr>
      </w:pPr>
    </w:p>
    <w:p w14:paraId="0F96BA8F" w14:textId="77777777" w:rsidR="00455557" w:rsidRPr="00CE18E6" w:rsidRDefault="00455557" w:rsidP="003174FF">
      <w:pPr>
        <w:pStyle w:val="BodyText"/>
        <w:kinsoku w:val="0"/>
        <w:overflowPunct w:val="0"/>
        <w:spacing w:line="360" w:lineRule="auto"/>
        <w:ind w:left="449"/>
        <w:rPr>
          <w:sz w:val="24"/>
          <w:szCs w:val="24"/>
        </w:rPr>
      </w:pPr>
    </w:p>
    <w:p w14:paraId="51DF7099" w14:textId="77777777" w:rsidR="00AD137E" w:rsidRPr="00CE18E6" w:rsidRDefault="00AD137E" w:rsidP="003174FF">
      <w:pPr>
        <w:pStyle w:val="BodyText"/>
        <w:numPr>
          <w:ilvl w:val="0"/>
          <w:numId w:val="3"/>
        </w:numPr>
        <w:tabs>
          <w:tab w:val="left" w:pos="461"/>
        </w:tabs>
        <w:kinsoku w:val="0"/>
        <w:overflowPunct w:val="0"/>
        <w:spacing w:line="360" w:lineRule="auto"/>
        <w:ind w:right="192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Please describe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organization’s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previous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experience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artists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and</w:t>
      </w:r>
      <w:r w:rsidRPr="00CE18E6">
        <w:rPr>
          <w:spacing w:val="4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audiences with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disabilities:</w:t>
      </w:r>
    </w:p>
    <w:p w14:paraId="3297810C" w14:textId="16354BEC" w:rsidR="00AD137E" w:rsidRPr="0087709D" w:rsidRDefault="00AD137E" w:rsidP="0087709D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line="360" w:lineRule="auto"/>
        <w:ind w:right="385"/>
        <w:jc w:val="both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Has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previously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hired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artists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disabilities?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If so,</w:t>
      </w:r>
      <w:r w:rsidRPr="00CE18E6">
        <w:rPr>
          <w:spacing w:val="39"/>
          <w:sz w:val="24"/>
          <w:szCs w:val="24"/>
        </w:rPr>
        <w:t xml:space="preserve"> </w:t>
      </w:r>
      <w:r w:rsidRPr="00CE18E6">
        <w:rPr>
          <w:sz w:val="24"/>
          <w:szCs w:val="24"/>
        </w:rPr>
        <w:t>please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describe</w:t>
      </w:r>
      <w:r w:rsidRPr="00CE18E6">
        <w:rPr>
          <w:sz w:val="24"/>
          <w:szCs w:val="24"/>
        </w:rPr>
        <w:t xml:space="preserve"> 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kinds </w:t>
      </w:r>
      <w:r w:rsidRPr="00CE18E6">
        <w:rPr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opportunities that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were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offered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through</w:t>
      </w:r>
      <w:r w:rsidRPr="00CE18E6">
        <w:rPr>
          <w:spacing w:val="37"/>
          <w:sz w:val="24"/>
          <w:szCs w:val="24"/>
        </w:rPr>
        <w:t xml:space="preserve"> </w:t>
      </w:r>
      <w:r w:rsidRPr="00CE18E6">
        <w:rPr>
          <w:sz w:val="24"/>
          <w:szCs w:val="24"/>
        </w:rPr>
        <w:t>this</w:t>
      </w:r>
      <w:r w:rsidRPr="00CE18E6">
        <w:rPr>
          <w:spacing w:val="-1"/>
          <w:sz w:val="24"/>
          <w:szCs w:val="24"/>
        </w:rPr>
        <w:t xml:space="preserve"> programming.</w:t>
      </w:r>
    </w:p>
    <w:p w14:paraId="793E6898" w14:textId="77777777" w:rsidR="00455557" w:rsidRPr="00CE18E6" w:rsidRDefault="00455557" w:rsidP="003174FF">
      <w:pPr>
        <w:pStyle w:val="BodyText"/>
        <w:kinsoku w:val="0"/>
        <w:overflowPunct w:val="0"/>
        <w:spacing w:line="360" w:lineRule="auto"/>
        <w:ind w:left="809"/>
        <w:rPr>
          <w:sz w:val="24"/>
          <w:szCs w:val="24"/>
        </w:rPr>
      </w:pPr>
    </w:p>
    <w:p w14:paraId="6A3F9B1C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4842B23B" w14:textId="5E63EF98" w:rsidR="00AD137E" w:rsidRPr="0087709D" w:rsidRDefault="00AD137E" w:rsidP="0087709D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line="360" w:lineRule="auto"/>
        <w:ind w:right="258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Does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currently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services</w:t>
      </w:r>
      <w:r w:rsidRPr="00CE18E6">
        <w:rPr>
          <w:spacing w:val="8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support</w:t>
      </w:r>
      <w:r w:rsidRPr="00CE18E6">
        <w:rPr>
          <w:sz w:val="24"/>
          <w:szCs w:val="24"/>
        </w:rPr>
        <w:t xml:space="preserve"> for</w:t>
      </w:r>
      <w:r w:rsidRPr="00CE18E6">
        <w:rPr>
          <w:spacing w:val="45"/>
          <w:sz w:val="24"/>
          <w:szCs w:val="24"/>
        </w:rPr>
        <w:t xml:space="preserve"> </w:t>
      </w:r>
      <w:r w:rsidRPr="00CE18E6">
        <w:rPr>
          <w:sz w:val="24"/>
          <w:szCs w:val="24"/>
        </w:rPr>
        <w:t>audience</w:t>
      </w:r>
      <w:r w:rsidRPr="00CE18E6">
        <w:rPr>
          <w:spacing w:val="-1"/>
          <w:sz w:val="24"/>
          <w:szCs w:val="24"/>
        </w:rPr>
        <w:t xml:space="preserve"> members with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disabilities?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If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yes,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please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</w:t>
      </w:r>
      <w:r w:rsidRPr="00CE18E6">
        <w:rPr>
          <w:sz w:val="24"/>
          <w:szCs w:val="24"/>
        </w:rPr>
        <w:t xml:space="preserve"> a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detailed</w:t>
      </w:r>
      <w:r w:rsidRPr="00CE18E6">
        <w:rPr>
          <w:spacing w:val="2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description</w:t>
      </w:r>
      <w:r w:rsidRPr="00CE18E6">
        <w:rPr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types </w:t>
      </w:r>
      <w:r w:rsidRPr="00CE18E6">
        <w:rPr>
          <w:sz w:val="24"/>
          <w:szCs w:val="24"/>
        </w:rPr>
        <w:t>of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services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and/or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support.</w:t>
      </w:r>
    </w:p>
    <w:p w14:paraId="41BC67B6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73E388A1" w14:textId="77777777" w:rsidR="00AD137E" w:rsidRPr="00CE18E6" w:rsidRDefault="00AD137E" w:rsidP="00F95260">
      <w:pPr>
        <w:pStyle w:val="BodyText"/>
        <w:numPr>
          <w:ilvl w:val="0"/>
          <w:numId w:val="5"/>
        </w:numPr>
        <w:tabs>
          <w:tab w:val="left" w:pos="821"/>
        </w:tabs>
        <w:kinsoku w:val="0"/>
        <w:overflowPunct w:val="0"/>
        <w:spacing w:line="360" w:lineRule="auto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Please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indicate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if</w:t>
      </w:r>
      <w:r w:rsidRPr="00CE18E6">
        <w:rPr>
          <w:spacing w:val="-1"/>
          <w:sz w:val="24"/>
          <w:szCs w:val="24"/>
        </w:rPr>
        <w:t xml:space="preserve"> this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is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first time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</w:t>
      </w:r>
      <w:r w:rsidRPr="00CE18E6">
        <w:rPr>
          <w:spacing w:val="4"/>
          <w:sz w:val="24"/>
          <w:szCs w:val="24"/>
        </w:rPr>
        <w:t xml:space="preserve"> </w:t>
      </w:r>
      <w:r w:rsidR="00C449EB" w:rsidRPr="00CE18E6">
        <w:rPr>
          <w:sz w:val="24"/>
          <w:szCs w:val="24"/>
        </w:rPr>
        <w:t>is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work</w:t>
      </w:r>
      <w:r w:rsidR="00C449EB" w:rsidRPr="00CE18E6">
        <w:rPr>
          <w:spacing w:val="-1"/>
          <w:sz w:val="24"/>
          <w:szCs w:val="24"/>
        </w:rPr>
        <w:t>ing with</w:t>
      </w:r>
    </w:p>
    <w:p w14:paraId="6C57B5B3" w14:textId="56EC5565" w:rsidR="00AD137E" w:rsidRPr="0087709D" w:rsidRDefault="00AD137E" w:rsidP="0087709D">
      <w:pPr>
        <w:pStyle w:val="BodyText"/>
        <w:kinsoku w:val="0"/>
        <w:overflowPunct w:val="0"/>
        <w:spacing w:line="360" w:lineRule="auto"/>
        <w:ind w:left="820"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 xml:space="preserve">an </w:t>
      </w:r>
      <w:r w:rsidRPr="00CE18E6">
        <w:rPr>
          <w:spacing w:val="-1"/>
          <w:sz w:val="24"/>
          <w:szCs w:val="24"/>
        </w:rPr>
        <w:t>artist with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disability,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or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first time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in </w:t>
      </w:r>
      <w:r w:rsidRPr="00CE18E6">
        <w:rPr>
          <w:spacing w:val="-1"/>
          <w:sz w:val="24"/>
          <w:szCs w:val="24"/>
        </w:rPr>
        <w:t>providing</w:t>
      </w:r>
      <w:r w:rsidRPr="00CE18E6">
        <w:rPr>
          <w:spacing w:val="-2"/>
          <w:sz w:val="24"/>
          <w:szCs w:val="24"/>
        </w:rPr>
        <w:t xml:space="preserve"> </w:t>
      </w:r>
      <w:r w:rsidR="00B55ACF">
        <w:rPr>
          <w:spacing w:val="-1"/>
          <w:sz w:val="24"/>
          <w:szCs w:val="24"/>
        </w:rPr>
        <w:t xml:space="preserve">communication access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program(s).</w:t>
      </w:r>
    </w:p>
    <w:p w14:paraId="7BE2840B" w14:textId="77777777" w:rsidR="00AD137E" w:rsidRPr="00CE18E6" w:rsidRDefault="00C449EB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  <w:r w:rsidRPr="00CE18E6">
        <w:rPr>
          <w:sz w:val="24"/>
          <w:szCs w:val="24"/>
        </w:rPr>
        <w:tab/>
      </w:r>
      <w:r w:rsidR="00FD6C65" w:rsidRPr="00CE18E6">
        <w:rPr>
          <w:sz w:val="24"/>
          <w:szCs w:val="24"/>
        </w:rPr>
        <w:tab/>
      </w:r>
      <w:r w:rsidRPr="00CE18E6">
        <w:rPr>
          <w:sz w:val="24"/>
          <w:szCs w:val="24"/>
        </w:rPr>
        <w:t>Yes</w:t>
      </w:r>
      <w:r w:rsidRPr="00CE18E6">
        <w:rPr>
          <w:sz w:val="24"/>
          <w:szCs w:val="24"/>
        </w:rPr>
        <w:tab/>
      </w:r>
      <w:r w:rsidRPr="00CE18E6">
        <w:rPr>
          <w:sz w:val="24"/>
          <w:szCs w:val="24"/>
        </w:rPr>
        <w:sym w:font="Symbol" w:char="F0FF"/>
      </w:r>
    </w:p>
    <w:p w14:paraId="15C905C3" w14:textId="0AEAF59F" w:rsidR="00C449EB" w:rsidRPr="00CE18E6" w:rsidRDefault="00C449EB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  <w:r w:rsidRPr="00CE18E6">
        <w:rPr>
          <w:sz w:val="24"/>
          <w:szCs w:val="24"/>
        </w:rPr>
        <w:tab/>
      </w:r>
      <w:r w:rsidR="00FD6C65" w:rsidRPr="00CE18E6">
        <w:rPr>
          <w:sz w:val="24"/>
          <w:szCs w:val="24"/>
        </w:rPr>
        <w:tab/>
      </w:r>
      <w:r w:rsidR="00AF4E0B">
        <w:rPr>
          <w:sz w:val="24"/>
          <w:szCs w:val="24"/>
        </w:rPr>
        <w:t xml:space="preserve"> </w:t>
      </w:r>
      <w:r w:rsidRPr="00CE18E6">
        <w:rPr>
          <w:sz w:val="24"/>
          <w:szCs w:val="24"/>
        </w:rPr>
        <w:t>No</w:t>
      </w:r>
      <w:r w:rsidRPr="00CE18E6">
        <w:rPr>
          <w:sz w:val="24"/>
          <w:szCs w:val="24"/>
        </w:rPr>
        <w:tab/>
      </w:r>
      <w:r w:rsidRPr="00CE18E6">
        <w:rPr>
          <w:sz w:val="24"/>
          <w:szCs w:val="24"/>
        </w:rPr>
        <w:sym w:font="Symbol" w:char="F0FF"/>
      </w:r>
    </w:p>
    <w:p w14:paraId="74B01241" w14:textId="7090DEB8" w:rsidR="00C449EB" w:rsidRPr="00CE18E6" w:rsidRDefault="00C449EB" w:rsidP="0087709D">
      <w:pPr>
        <w:pStyle w:val="BodyText"/>
        <w:kinsoku w:val="0"/>
        <w:overflowPunct w:val="0"/>
        <w:spacing w:line="360" w:lineRule="auto"/>
        <w:ind w:left="460"/>
        <w:rPr>
          <w:sz w:val="24"/>
          <w:szCs w:val="24"/>
        </w:rPr>
      </w:pPr>
      <w:r w:rsidRPr="00CE18E6">
        <w:rPr>
          <w:sz w:val="24"/>
          <w:szCs w:val="24"/>
        </w:rPr>
        <w:t xml:space="preserve">If you have not hired artists with a disability or provided </w:t>
      </w:r>
      <w:r w:rsidR="00477DF3">
        <w:rPr>
          <w:sz w:val="24"/>
          <w:szCs w:val="24"/>
        </w:rPr>
        <w:t xml:space="preserve">communication </w:t>
      </w:r>
      <w:r w:rsidRPr="00CE18E6">
        <w:rPr>
          <w:sz w:val="24"/>
          <w:szCs w:val="24"/>
        </w:rPr>
        <w:t>access what has prevented you from doing so?</w:t>
      </w:r>
    </w:p>
    <w:p w14:paraId="1037857D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3D08B8C5" w14:textId="77777777" w:rsidR="00AD137E" w:rsidRPr="00CE18E6" w:rsidRDefault="00AD137E" w:rsidP="003174FF">
      <w:pPr>
        <w:pStyle w:val="Heading2"/>
        <w:kinsoku w:val="0"/>
        <w:overflowPunct w:val="0"/>
        <w:spacing w:line="360" w:lineRule="auto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 xml:space="preserve">INFORMATION </w:t>
      </w:r>
      <w:r w:rsidRPr="00CE18E6">
        <w:rPr>
          <w:spacing w:val="-2"/>
          <w:sz w:val="24"/>
          <w:szCs w:val="24"/>
        </w:rPr>
        <w:t>DISSEMINATION</w:t>
      </w:r>
      <w:r w:rsidR="00E12601" w:rsidRPr="00CE18E6">
        <w:rPr>
          <w:spacing w:val="-2"/>
          <w:sz w:val="24"/>
          <w:szCs w:val="24"/>
        </w:rPr>
        <w:t>:</w:t>
      </w:r>
    </w:p>
    <w:p w14:paraId="12A5256D" w14:textId="77777777" w:rsidR="00AD137E" w:rsidRPr="00CE18E6" w:rsidRDefault="00AD137E" w:rsidP="00477DF3">
      <w:pPr>
        <w:pStyle w:val="BodyText"/>
        <w:tabs>
          <w:tab w:val="left" w:pos="461"/>
        </w:tabs>
        <w:kinsoku w:val="0"/>
        <w:overflowPunct w:val="0"/>
        <w:spacing w:line="360" w:lineRule="auto"/>
        <w:ind w:right="116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Please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describe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how </w:t>
      </w:r>
      <w:r w:rsidRPr="00CE18E6">
        <w:rPr>
          <w:spacing w:val="-2"/>
          <w:sz w:val="24"/>
          <w:szCs w:val="24"/>
        </w:rPr>
        <w:t>you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information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public </w:t>
      </w:r>
      <w:r w:rsidRPr="00CE18E6">
        <w:rPr>
          <w:sz w:val="24"/>
          <w:szCs w:val="24"/>
        </w:rPr>
        <w:t>or</w:t>
      </w:r>
      <w:r w:rsidRPr="00CE18E6">
        <w:rPr>
          <w:spacing w:val="3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potential participants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about 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program's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accessibility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and the</w:t>
      </w:r>
      <w:r w:rsidRPr="00CE18E6">
        <w:rPr>
          <w:spacing w:val="3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availability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services.</w:t>
      </w:r>
    </w:p>
    <w:p w14:paraId="70098FC5" w14:textId="77777777" w:rsidR="00AD137E" w:rsidRPr="00CE18E6" w:rsidRDefault="00AD137E" w:rsidP="00477DF3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39DD5FF8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7CB77A0B" w14:textId="16DD9657" w:rsidR="003174FF" w:rsidRPr="00CE18E6" w:rsidRDefault="00AD137E" w:rsidP="0087709D">
      <w:pPr>
        <w:pStyle w:val="BodyText"/>
        <w:kinsoku w:val="0"/>
        <w:overflowPunct w:val="0"/>
        <w:spacing w:line="360" w:lineRule="auto"/>
        <w:ind w:left="0" w:right="134"/>
        <w:rPr>
          <w:spacing w:val="-1"/>
          <w:sz w:val="24"/>
          <w:szCs w:val="24"/>
        </w:rPr>
      </w:pPr>
      <w:r w:rsidRPr="00CE18E6">
        <w:rPr>
          <w:b/>
          <w:bCs/>
          <w:spacing w:val="-1"/>
          <w:sz w:val="24"/>
          <w:szCs w:val="24"/>
        </w:rPr>
        <w:t>Supporting</w:t>
      </w:r>
      <w:r w:rsidRPr="00CE18E6">
        <w:rPr>
          <w:b/>
          <w:bCs/>
          <w:spacing w:val="-3"/>
          <w:sz w:val="24"/>
          <w:szCs w:val="24"/>
        </w:rPr>
        <w:t xml:space="preserve"> </w:t>
      </w:r>
      <w:r w:rsidRPr="00CE18E6">
        <w:rPr>
          <w:b/>
          <w:bCs/>
          <w:spacing w:val="-1"/>
          <w:sz w:val="24"/>
          <w:szCs w:val="24"/>
        </w:rPr>
        <w:t xml:space="preserve">Materials: </w:t>
      </w:r>
      <w:r w:rsidRPr="00CE18E6">
        <w:rPr>
          <w:spacing w:val="-1"/>
          <w:sz w:val="24"/>
          <w:szCs w:val="24"/>
        </w:rPr>
        <w:t>Attach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pacing w:val="1"/>
          <w:sz w:val="24"/>
          <w:szCs w:val="24"/>
        </w:rPr>
        <w:t xml:space="preserve"> </w:t>
      </w:r>
      <w:r w:rsidR="00C449EB" w:rsidRPr="00F95260">
        <w:rPr>
          <w:spacing w:val="1"/>
          <w:sz w:val="24"/>
          <w:szCs w:val="24"/>
        </w:rPr>
        <w:t xml:space="preserve">no more than </w:t>
      </w:r>
      <w:r w:rsidR="00F95260">
        <w:rPr>
          <w:spacing w:val="1"/>
          <w:sz w:val="24"/>
          <w:szCs w:val="24"/>
        </w:rPr>
        <w:t>4</w:t>
      </w:r>
      <w:r w:rsidR="00C449EB" w:rsidRPr="00CE18E6">
        <w:rPr>
          <w:spacing w:val="45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supporting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materials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confirming details </w:t>
      </w:r>
      <w:r w:rsidRPr="00CE18E6">
        <w:rPr>
          <w:sz w:val="24"/>
          <w:szCs w:val="24"/>
        </w:rPr>
        <w:t xml:space="preserve">of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proposed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project. This may</w:t>
      </w:r>
      <w:r w:rsidRPr="00CE18E6">
        <w:rPr>
          <w:spacing w:val="51"/>
          <w:sz w:val="24"/>
          <w:szCs w:val="24"/>
        </w:rPr>
        <w:t xml:space="preserve"> </w:t>
      </w:r>
      <w:r w:rsidRPr="00CE18E6">
        <w:rPr>
          <w:sz w:val="24"/>
          <w:szCs w:val="24"/>
        </w:rPr>
        <w:t>include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program descriptions,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brochures, flyers,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other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information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about</w:t>
      </w:r>
      <w:r w:rsidRPr="00CE18E6">
        <w:rPr>
          <w:spacing w:val="33"/>
          <w:sz w:val="24"/>
          <w:szCs w:val="24"/>
        </w:rPr>
        <w:t xml:space="preserve"> </w:t>
      </w:r>
      <w:r w:rsidRPr="00CE18E6">
        <w:rPr>
          <w:sz w:val="24"/>
          <w:szCs w:val="24"/>
        </w:rPr>
        <w:t xml:space="preserve">the </w:t>
      </w:r>
      <w:r w:rsidRPr="00CE18E6">
        <w:rPr>
          <w:spacing w:val="-1"/>
          <w:sz w:val="24"/>
          <w:szCs w:val="24"/>
        </w:rPr>
        <w:t>proposed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project </w:t>
      </w:r>
      <w:r w:rsidRPr="00CE18E6">
        <w:rPr>
          <w:sz w:val="24"/>
          <w:szCs w:val="24"/>
        </w:rPr>
        <w:t>or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activities.</w:t>
      </w:r>
      <w:r w:rsidR="00232945" w:rsidRPr="00CE18E6">
        <w:rPr>
          <w:spacing w:val="-1"/>
          <w:sz w:val="24"/>
          <w:szCs w:val="24"/>
        </w:rPr>
        <w:t xml:space="preserve"> </w:t>
      </w:r>
    </w:p>
    <w:p w14:paraId="25D1E6BE" w14:textId="77777777" w:rsidR="003174FF" w:rsidRPr="00CE18E6" w:rsidRDefault="003174FF" w:rsidP="003174FF">
      <w:pPr>
        <w:pStyle w:val="BodyText"/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</w:p>
    <w:p w14:paraId="008DCC7C" w14:textId="77777777" w:rsidR="00AD137E" w:rsidRPr="00CE18E6" w:rsidRDefault="00AD137E" w:rsidP="00CE18E6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  <w:r w:rsidRPr="00CE18E6">
        <w:rPr>
          <w:spacing w:val="-2"/>
          <w:sz w:val="24"/>
          <w:szCs w:val="24"/>
        </w:rPr>
        <w:t>STAFF</w:t>
      </w:r>
      <w:r w:rsidRPr="00CE18E6">
        <w:rPr>
          <w:spacing w:val="4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ASSISTANCE</w:t>
      </w:r>
      <w:r w:rsidRPr="00CE18E6">
        <w:rPr>
          <w:spacing w:val="3"/>
          <w:sz w:val="24"/>
          <w:szCs w:val="24"/>
        </w:rPr>
        <w:t xml:space="preserve"> </w:t>
      </w:r>
      <w:r w:rsidRPr="00CE18E6">
        <w:rPr>
          <w:spacing w:val="-3"/>
          <w:sz w:val="24"/>
          <w:szCs w:val="24"/>
        </w:rPr>
        <w:t>AND</w:t>
      </w:r>
      <w:r w:rsidRPr="00CE18E6">
        <w:rPr>
          <w:spacing w:val="-1"/>
          <w:sz w:val="24"/>
          <w:szCs w:val="24"/>
        </w:rPr>
        <w:t xml:space="preserve"> PROPOSAL SUBMISSION:</w:t>
      </w:r>
    </w:p>
    <w:p w14:paraId="5AEA7322" w14:textId="77777777" w:rsidR="00AD137E" w:rsidRPr="00CE18E6" w:rsidRDefault="00AD137E" w:rsidP="00F95260">
      <w:pPr>
        <w:pStyle w:val="BodyText"/>
        <w:kinsoku w:val="0"/>
        <w:overflowPunct w:val="0"/>
        <w:spacing w:line="360" w:lineRule="auto"/>
        <w:ind w:left="0" w:right="403"/>
        <w:rPr>
          <w:spacing w:val="-1"/>
          <w:sz w:val="24"/>
          <w:szCs w:val="24"/>
        </w:rPr>
      </w:pPr>
      <w:r w:rsidRPr="00CE18E6">
        <w:rPr>
          <w:spacing w:val="-1"/>
          <w:sz w:val="24"/>
          <w:szCs w:val="24"/>
        </w:rPr>
        <w:t>NADC staff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is</w:t>
      </w:r>
      <w:r w:rsidRPr="00CE18E6">
        <w:rPr>
          <w:spacing w:val="-1"/>
          <w:sz w:val="24"/>
          <w:szCs w:val="24"/>
        </w:rPr>
        <w:t xml:space="preserve"> available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offer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guidance,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clarification, and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general</w:t>
      </w:r>
      <w:r w:rsidRPr="00CE18E6">
        <w:rPr>
          <w:spacing w:val="4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technical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assistance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in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preparing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proposal.</w:t>
      </w:r>
    </w:p>
    <w:p w14:paraId="6F4FC122" w14:textId="77777777" w:rsidR="006B0282" w:rsidRDefault="006B0282" w:rsidP="006B0282">
      <w:pPr>
        <w:pStyle w:val="Heading2"/>
        <w:kinsoku w:val="0"/>
        <w:overflowPunct w:val="0"/>
        <w:spacing w:line="360" w:lineRule="auto"/>
        <w:ind w:left="0"/>
        <w:rPr>
          <w:spacing w:val="-1"/>
          <w:sz w:val="24"/>
          <w:szCs w:val="24"/>
        </w:rPr>
      </w:pPr>
    </w:p>
    <w:p w14:paraId="61B11C3A" w14:textId="77777777" w:rsidR="00AD137E" w:rsidRPr="00CE18E6" w:rsidRDefault="00AD137E" w:rsidP="006B0282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>Staff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Contact:</w:t>
      </w:r>
    </w:p>
    <w:p w14:paraId="6294C60B" w14:textId="45BA1E3A" w:rsidR="00AD137E" w:rsidRPr="00CE18E6" w:rsidRDefault="00AD137E" w:rsidP="006B0282">
      <w:pPr>
        <w:pStyle w:val="BodyText"/>
        <w:kinsoku w:val="0"/>
        <w:overflowPunct w:val="0"/>
        <w:spacing w:line="360" w:lineRule="auto"/>
        <w:ind w:left="0" w:right="4481"/>
        <w:rPr>
          <w:color w:val="000000"/>
          <w:sz w:val="24"/>
          <w:szCs w:val="24"/>
        </w:rPr>
      </w:pPr>
      <w:r w:rsidRPr="00CE18E6">
        <w:rPr>
          <w:sz w:val="24"/>
          <w:szCs w:val="24"/>
        </w:rPr>
        <w:t>Beth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Stoffmacher,</w:t>
      </w:r>
      <w:r w:rsidRPr="00CE18E6">
        <w:rPr>
          <w:spacing w:val="-3"/>
          <w:sz w:val="24"/>
          <w:szCs w:val="24"/>
        </w:rPr>
        <w:t xml:space="preserve"> </w:t>
      </w:r>
      <w:r w:rsidR="00477DF3">
        <w:rPr>
          <w:spacing w:val="-3"/>
          <w:sz w:val="24"/>
          <w:szCs w:val="24"/>
        </w:rPr>
        <w:t xml:space="preserve">NADC </w:t>
      </w:r>
      <w:r w:rsidRPr="00CE18E6">
        <w:rPr>
          <w:spacing w:val="-1"/>
          <w:sz w:val="24"/>
          <w:szCs w:val="24"/>
        </w:rPr>
        <w:t>Arts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Specialist</w:t>
      </w:r>
      <w:r w:rsidRPr="00CE18E6">
        <w:rPr>
          <w:sz w:val="24"/>
          <w:szCs w:val="24"/>
        </w:rPr>
        <w:t xml:space="preserve"> </w:t>
      </w:r>
      <w:r w:rsidRPr="00CE18E6">
        <w:rPr>
          <w:color w:val="0000FF"/>
          <w:sz w:val="24"/>
          <w:szCs w:val="24"/>
        </w:rPr>
        <w:t xml:space="preserve"> </w:t>
      </w:r>
      <w:hyperlink r:id="rId10" w:history="1">
        <w:r w:rsidRPr="00CE18E6">
          <w:rPr>
            <w:color w:val="0000FF"/>
            <w:spacing w:val="-1"/>
            <w:sz w:val="24"/>
            <w:szCs w:val="24"/>
            <w:u w:val="thick"/>
          </w:rPr>
          <w:t>bstoffmacher@mednet.ucla.edu</w:t>
        </w:r>
      </w:hyperlink>
      <w:r w:rsidRPr="00CE18E6">
        <w:rPr>
          <w:color w:val="0000FF"/>
          <w:spacing w:val="29"/>
          <w:sz w:val="24"/>
          <w:szCs w:val="24"/>
        </w:rPr>
        <w:t xml:space="preserve"> </w:t>
      </w:r>
    </w:p>
    <w:p w14:paraId="007E8032" w14:textId="77777777" w:rsidR="006B0282" w:rsidRDefault="006B0282" w:rsidP="006B0282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</w:p>
    <w:p w14:paraId="1008BCBC" w14:textId="77777777" w:rsidR="00AD137E" w:rsidRPr="00CE18E6" w:rsidRDefault="00AD137E" w:rsidP="006B0282">
      <w:pPr>
        <w:pStyle w:val="Heading2"/>
        <w:kinsoku w:val="0"/>
        <w:overflowPunct w:val="0"/>
        <w:spacing w:line="360" w:lineRule="auto"/>
        <w:ind w:left="0"/>
        <w:rPr>
          <w:b w:val="0"/>
          <w:bCs w:val="0"/>
          <w:sz w:val="24"/>
          <w:szCs w:val="24"/>
        </w:rPr>
      </w:pPr>
      <w:r w:rsidRPr="00CE18E6">
        <w:rPr>
          <w:spacing w:val="-1"/>
          <w:sz w:val="24"/>
          <w:szCs w:val="24"/>
        </w:rPr>
        <w:t>To Submit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Application</w:t>
      </w:r>
      <w:r w:rsidR="00E12601" w:rsidRPr="00CE18E6">
        <w:rPr>
          <w:spacing w:val="-2"/>
          <w:sz w:val="24"/>
          <w:szCs w:val="24"/>
        </w:rPr>
        <w:t>:</w:t>
      </w:r>
    </w:p>
    <w:p w14:paraId="3A3D1F1D" w14:textId="77777777" w:rsidR="006B0282" w:rsidRDefault="00AD137E" w:rsidP="006B0282">
      <w:pPr>
        <w:pStyle w:val="BodyText"/>
        <w:kinsoku w:val="0"/>
        <w:overflowPunct w:val="0"/>
        <w:spacing w:line="360" w:lineRule="auto"/>
        <w:ind w:left="0"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All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proposals must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include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Checklist </w:t>
      </w:r>
      <w:r w:rsidRPr="00CE18E6">
        <w:rPr>
          <w:sz w:val="24"/>
          <w:szCs w:val="24"/>
        </w:rPr>
        <w:t>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final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page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this</w:t>
      </w:r>
      <w:r w:rsidR="00F95260">
        <w:rPr>
          <w:spacing w:val="45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all</w:t>
      </w:r>
      <w:r w:rsidRPr="00CE18E6">
        <w:rPr>
          <w:spacing w:val="-1"/>
          <w:sz w:val="24"/>
          <w:szCs w:val="24"/>
        </w:rPr>
        <w:t xml:space="preserve"> requested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support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materials.</w:t>
      </w:r>
    </w:p>
    <w:p w14:paraId="55DF5DF5" w14:textId="77777777" w:rsidR="00AD137E" w:rsidRPr="006B0282" w:rsidRDefault="00AD137E" w:rsidP="006B0282">
      <w:pPr>
        <w:pStyle w:val="BodyText"/>
        <w:kinsoku w:val="0"/>
        <w:overflowPunct w:val="0"/>
        <w:spacing w:line="360" w:lineRule="auto"/>
        <w:ind w:left="0" w:right="134"/>
        <w:rPr>
          <w:spacing w:val="-1"/>
          <w:sz w:val="24"/>
          <w:szCs w:val="24"/>
        </w:rPr>
      </w:pPr>
      <w:r w:rsidRPr="00CE18E6">
        <w:rPr>
          <w:b/>
          <w:i/>
          <w:iCs/>
          <w:spacing w:val="-1"/>
          <w:sz w:val="24"/>
          <w:szCs w:val="24"/>
        </w:rPr>
        <w:t>Applications</w:t>
      </w:r>
      <w:r w:rsidRPr="00CE18E6">
        <w:rPr>
          <w:b/>
          <w:i/>
          <w:iCs/>
          <w:spacing w:val="1"/>
          <w:sz w:val="24"/>
          <w:szCs w:val="24"/>
        </w:rPr>
        <w:t xml:space="preserve"> </w:t>
      </w:r>
      <w:r w:rsidRPr="00CE18E6">
        <w:rPr>
          <w:b/>
          <w:i/>
          <w:iCs/>
          <w:spacing w:val="-2"/>
          <w:sz w:val="24"/>
          <w:szCs w:val="24"/>
        </w:rPr>
        <w:t>must</w:t>
      </w:r>
      <w:r w:rsidRPr="00CE18E6">
        <w:rPr>
          <w:b/>
          <w:i/>
          <w:iCs/>
          <w:spacing w:val="1"/>
          <w:sz w:val="24"/>
          <w:szCs w:val="24"/>
        </w:rPr>
        <w:t xml:space="preserve"> </w:t>
      </w:r>
      <w:r w:rsidRPr="00CE18E6">
        <w:rPr>
          <w:b/>
          <w:i/>
          <w:iCs/>
          <w:spacing w:val="-2"/>
          <w:sz w:val="24"/>
          <w:szCs w:val="24"/>
        </w:rPr>
        <w:t>be</w:t>
      </w:r>
      <w:r w:rsidRPr="00CE18E6">
        <w:rPr>
          <w:b/>
          <w:i/>
          <w:iCs/>
          <w:spacing w:val="1"/>
          <w:sz w:val="24"/>
          <w:szCs w:val="24"/>
        </w:rPr>
        <w:t xml:space="preserve"> </w:t>
      </w:r>
      <w:r w:rsidRPr="00CE18E6">
        <w:rPr>
          <w:b/>
          <w:i/>
          <w:iCs/>
          <w:spacing w:val="-1"/>
          <w:sz w:val="24"/>
          <w:szCs w:val="24"/>
        </w:rPr>
        <w:t>received</w:t>
      </w:r>
      <w:r w:rsidRPr="00CE18E6">
        <w:rPr>
          <w:b/>
          <w:i/>
          <w:iCs/>
          <w:sz w:val="24"/>
          <w:szCs w:val="24"/>
        </w:rPr>
        <w:t xml:space="preserve"> </w:t>
      </w:r>
      <w:r w:rsidRPr="00CE18E6">
        <w:rPr>
          <w:b/>
          <w:i/>
          <w:iCs/>
          <w:spacing w:val="-2"/>
          <w:sz w:val="24"/>
          <w:szCs w:val="24"/>
        </w:rPr>
        <w:t>at</w:t>
      </w:r>
      <w:r w:rsidRPr="00CE18E6">
        <w:rPr>
          <w:b/>
          <w:i/>
          <w:iCs/>
          <w:spacing w:val="-1"/>
          <w:sz w:val="24"/>
          <w:szCs w:val="24"/>
        </w:rPr>
        <w:t xml:space="preserve"> least</w:t>
      </w:r>
      <w:r w:rsidRPr="00CE18E6">
        <w:rPr>
          <w:b/>
          <w:i/>
          <w:iCs/>
          <w:spacing w:val="-3"/>
          <w:sz w:val="24"/>
          <w:szCs w:val="24"/>
        </w:rPr>
        <w:t xml:space="preserve"> </w:t>
      </w:r>
      <w:r w:rsidRPr="00CE18E6">
        <w:rPr>
          <w:b/>
          <w:i/>
          <w:iCs/>
          <w:sz w:val="24"/>
          <w:szCs w:val="24"/>
        </w:rPr>
        <w:t xml:space="preserve">30 </w:t>
      </w:r>
      <w:r w:rsidRPr="00CE18E6">
        <w:rPr>
          <w:b/>
          <w:i/>
          <w:iCs/>
          <w:spacing w:val="-1"/>
          <w:sz w:val="24"/>
          <w:szCs w:val="24"/>
        </w:rPr>
        <w:t>days</w:t>
      </w:r>
      <w:r w:rsidRPr="00CE18E6">
        <w:rPr>
          <w:b/>
          <w:i/>
          <w:iCs/>
          <w:spacing w:val="4"/>
          <w:sz w:val="24"/>
          <w:szCs w:val="24"/>
        </w:rPr>
        <w:t xml:space="preserve"> </w:t>
      </w:r>
      <w:r w:rsidRPr="00CE18E6">
        <w:rPr>
          <w:b/>
          <w:i/>
          <w:iCs/>
          <w:spacing w:val="-1"/>
          <w:sz w:val="24"/>
          <w:szCs w:val="24"/>
        </w:rPr>
        <w:t xml:space="preserve">prior </w:t>
      </w:r>
      <w:r w:rsidRPr="00CE18E6">
        <w:rPr>
          <w:b/>
          <w:i/>
          <w:iCs/>
          <w:sz w:val="24"/>
          <w:szCs w:val="24"/>
        </w:rPr>
        <w:t>to</w:t>
      </w:r>
      <w:r w:rsidRPr="00CE18E6">
        <w:rPr>
          <w:b/>
          <w:i/>
          <w:iCs/>
          <w:spacing w:val="1"/>
          <w:sz w:val="24"/>
          <w:szCs w:val="24"/>
        </w:rPr>
        <w:t xml:space="preserve"> </w:t>
      </w:r>
      <w:r w:rsidRPr="00CE18E6">
        <w:rPr>
          <w:b/>
          <w:i/>
          <w:iCs/>
          <w:sz w:val="24"/>
          <w:szCs w:val="24"/>
        </w:rPr>
        <w:t>a</w:t>
      </w:r>
      <w:r w:rsidRPr="00CE18E6">
        <w:rPr>
          <w:b/>
          <w:i/>
          <w:iCs/>
          <w:spacing w:val="-2"/>
          <w:sz w:val="24"/>
          <w:szCs w:val="24"/>
        </w:rPr>
        <w:t xml:space="preserve"> </w:t>
      </w:r>
      <w:r w:rsidRPr="00CE18E6">
        <w:rPr>
          <w:b/>
          <w:i/>
          <w:iCs/>
          <w:spacing w:val="-1"/>
          <w:sz w:val="24"/>
          <w:szCs w:val="24"/>
        </w:rPr>
        <w:t>proposed</w:t>
      </w:r>
      <w:r w:rsidRPr="00CE18E6">
        <w:rPr>
          <w:b/>
          <w:i/>
          <w:iCs/>
          <w:spacing w:val="-2"/>
          <w:sz w:val="24"/>
          <w:szCs w:val="24"/>
        </w:rPr>
        <w:t xml:space="preserve"> </w:t>
      </w:r>
      <w:r w:rsidRPr="00CE18E6">
        <w:rPr>
          <w:b/>
          <w:i/>
          <w:iCs/>
          <w:spacing w:val="-1"/>
          <w:sz w:val="24"/>
          <w:szCs w:val="24"/>
        </w:rPr>
        <w:t>event.</w:t>
      </w:r>
    </w:p>
    <w:p w14:paraId="75246DFF" w14:textId="7491C3C5" w:rsidR="00AD137E" w:rsidRPr="00CE18E6" w:rsidRDefault="00AD137E" w:rsidP="006B0282">
      <w:pPr>
        <w:pStyle w:val="BodyText"/>
        <w:kinsoku w:val="0"/>
        <w:overflowPunct w:val="0"/>
        <w:spacing w:line="360" w:lineRule="auto"/>
        <w:ind w:left="0" w:right="134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All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proposals must </w:t>
      </w:r>
      <w:r w:rsidRPr="00CE18E6">
        <w:rPr>
          <w:sz w:val="24"/>
          <w:szCs w:val="24"/>
        </w:rPr>
        <w:t xml:space="preserve">be </w:t>
      </w:r>
      <w:r w:rsidRPr="00CE18E6">
        <w:rPr>
          <w:spacing w:val="-1"/>
          <w:sz w:val="24"/>
          <w:szCs w:val="24"/>
        </w:rPr>
        <w:t>submitted</w:t>
      </w:r>
      <w:r w:rsidRPr="00CE18E6">
        <w:rPr>
          <w:sz w:val="24"/>
          <w:szCs w:val="24"/>
        </w:rPr>
        <w:t xml:space="preserve"> by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email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using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official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Grant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signed</w:t>
      </w:r>
      <w:r w:rsidRPr="00CE18E6">
        <w:rPr>
          <w:sz w:val="24"/>
          <w:szCs w:val="24"/>
        </w:rPr>
        <w:t xml:space="preserve"> by </w:t>
      </w:r>
      <w:r w:rsidRPr="00CE18E6">
        <w:rPr>
          <w:spacing w:val="-1"/>
          <w:sz w:val="24"/>
          <w:szCs w:val="24"/>
        </w:rPr>
        <w:t>an</w:t>
      </w:r>
      <w:r w:rsidRPr="00CE18E6">
        <w:rPr>
          <w:spacing w:val="40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authorized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representative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of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Applicant Organization.</w:t>
      </w:r>
    </w:p>
    <w:p w14:paraId="119CC25B" w14:textId="77777777" w:rsidR="00AD137E" w:rsidRPr="00CE18E6" w:rsidRDefault="00AD137E" w:rsidP="003174FF">
      <w:pPr>
        <w:pStyle w:val="BodyText"/>
        <w:numPr>
          <w:ilvl w:val="1"/>
          <w:numId w:val="3"/>
        </w:numPr>
        <w:tabs>
          <w:tab w:val="left" w:pos="821"/>
        </w:tabs>
        <w:kinsoku w:val="0"/>
        <w:overflowPunct w:val="0"/>
        <w:spacing w:line="360" w:lineRule="auto"/>
        <w:ind w:left="820"/>
        <w:rPr>
          <w:color w:val="000000"/>
          <w:sz w:val="24"/>
          <w:szCs w:val="24"/>
        </w:rPr>
      </w:pPr>
      <w:r w:rsidRPr="00CE18E6">
        <w:rPr>
          <w:b/>
          <w:bCs/>
          <w:spacing w:val="-1"/>
          <w:sz w:val="24"/>
          <w:szCs w:val="24"/>
        </w:rPr>
        <w:t>To submit</w:t>
      </w:r>
      <w:r w:rsidRPr="00CE18E6">
        <w:rPr>
          <w:b/>
          <w:bCs/>
          <w:spacing w:val="1"/>
          <w:sz w:val="24"/>
          <w:szCs w:val="24"/>
        </w:rPr>
        <w:t xml:space="preserve"> </w:t>
      </w:r>
      <w:r w:rsidRPr="00CE18E6">
        <w:rPr>
          <w:b/>
          <w:bCs/>
          <w:sz w:val="24"/>
          <w:szCs w:val="24"/>
        </w:rPr>
        <w:t>by</w:t>
      </w:r>
      <w:r w:rsidRPr="00CE18E6">
        <w:rPr>
          <w:b/>
          <w:bCs/>
          <w:spacing w:val="-9"/>
          <w:sz w:val="24"/>
          <w:szCs w:val="24"/>
        </w:rPr>
        <w:t xml:space="preserve"> </w:t>
      </w:r>
      <w:r w:rsidRPr="00CE18E6">
        <w:rPr>
          <w:b/>
          <w:bCs/>
          <w:sz w:val="24"/>
          <w:szCs w:val="24"/>
        </w:rPr>
        <w:t>email</w:t>
      </w:r>
      <w:r w:rsidRPr="00CE18E6">
        <w:rPr>
          <w:sz w:val="24"/>
          <w:szCs w:val="24"/>
        </w:rPr>
        <w:t>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address to:</w:t>
      </w:r>
      <w:r w:rsidRPr="00CE18E6">
        <w:rPr>
          <w:spacing w:val="1"/>
          <w:sz w:val="24"/>
          <w:szCs w:val="24"/>
        </w:rPr>
        <w:t xml:space="preserve"> </w:t>
      </w:r>
      <w:hyperlink r:id="rId11" w:history="1">
        <w:r w:rsidRPr="00CE18E6">
          <w:rPr>
            <w:color w:val="0000FF"/>
            <w:spacing w:val="-1"/>
            <w:sz w:val="24"/>
            <w:szCs w:val="24"/>
            <w:u w:val="thick"/>
          </w:rPr>
          <w:t>bstoffmacher@mednet.ucla.edu</w:t>
        </w:r>
      </w:hyperlink>
    </w:p>
    <w:p w14:paraId="45D8D422" w14:textId="77777777" w:rsidR="006B0282" w:rsidRDefault="006B0282" w:rsidP="003174FF">
      <w:pPr>
        <w:pStyle w:val="BodyText"/>
        <w:kinsoku w:val="0"/>
        <w:overflowPunct w:val="0"/>
        <w:spacing w:line="360" w:lineRule="auto"/>
        <w:ind w:right="134"/>
        <w:rPr>
          <w:sz w:val="24"/>
          <w:szCs w:val="24"/>
        </w:rPr>
      </w:pPr>
    </w:p>
    <w:p w14:paraId="4E060F42" w14:textId="39754A2D" w:rsidR="00AD137E" w:rsidRDefault="00AD137E" w:rsidP="0087709D">
      <w:pPr>
        <w:pStyle w:val="BodyText"/>
        <w:kinsoku w:val="0"/>
        <w:overflowPunct w:val="0"/>
        <w:spacing w:line="360" w:lineRule="auto"/>
        <w:ind w:right="134"/>
        <w:rPr>
          <w:spacing w:val="-1"/>
          <w:sz w:val="24"/>
          <w:szCs w:val="24"/>
        </w:rPr>
      </w:pPr>
      <w:r w:rsidRPr="00CE18E6">
        <w:rPr>
          <w:b/>
          <w:bCs/>
          <w:i/>
          <w:iCs/>
          <w:sz w:val="24"/>
          <w:szCs w:val="24"/>
        </w:rPr>
        <w:t>A</w:t>
      </w:r>
      <w:r w:rsidRPr="00CE18E6">
        <w:rPr>
          <w:b/>
          <w:bCs/>
          <w:i/>
          <w:iCs/>
          <w:spacing w:val="-1"/>
          <w:sz w:val="24"/>
          <w:szCs w:val="24"/>
        </w:rPr>
        <w:t xml:space="preserve"> signature</w:t>
      </w:r>
      <w:r w:rsidRPr="00CE18E6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CE18E6">
        <w:rPr>
          <w:b/>
          <w:bCs/>
          <w:i/>
          <w:iCs/>
          <w:sz w:val="24"/>
          <w:szCs w:val="24"/>
        </w:rPr>
        <w:t>is</w:t>
      </w:r>
      <w:r w:rsidRPr="00CE18E6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CE18E6">
        <w:rPr>
          <w:b/>
          <w:bCs/>
          <w:i/>
          <w:iCs/>
          <w:spacing w:val="-1"/>
          <w:sz w:val="24"/>
          <w:szCs w:val="24"/>
        </w:rPr>
        <w:t xml:space="preserve">required on </w:t>
      </w:r>
      <w:r w:rsidRPr="00CE18E6">
        <w:rPr>
          <w:b/>
          <w:bCs/>
          <w:i/>
          <w:iCs/>
          <w:spacing w:val="-2"/>
          <w:sz w:val="24"/>
          <w:szCs w:val="24"/>
        </w:rPr>
        <w:t>your</w:t>
      </w:r>
      <w:r w:rsidRPr="00CE18E6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CE18E6">
        <w:rPr>
          <w:b/>
          <w:bCs/>
          <w:i/>
          <w:iCs/>
          <w:spacing w:val="-1"/>
          <w:sz w:val="24"/>
          <w:szCs w:val="24"/>
        </w:rPr>
        <w:t>submitted</w:t>
      </w:r>
      <w:r w:rsidRPr="00CE18E6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CE18E6">
        <w:rPr>
          <w:b/>
          <w:bCs/>
          <w:i/>
          <w:iCs/>
          <w:spacing w:val="-1"/>
          <w:sz w:val="24"/>
          <w:szCs w:val="24"/>
        </w:rPr>
        <w:t>application</w:t>
      </w:r>
      <w:r w:rsidRPr="00CE18E6">
        <w:rPr>
          <w:spacing w:val="-1"/>
          <w:sz w:val="24"/>
          <w:szCs w:val="24"/>
        </w:rPr>
        <w:t xml:space="preserve">. </w:t>
      </w:r>
      <w:r w:rsidRPr="00CE18E6">
        <w:rPr>
          <w:sz w:val="24"/>
          <w:szCs w:val="24"/>
        </w:rPr>
        <w:t>If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you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will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not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be</w:t>
      </w:r>
      <w:r w:rsidRPr="00CE18E6">
        <w:rPr>
          <w:spacing w:val="4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submitting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your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complete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application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by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standard</w:t>
      </w:r>
      <w:r w:rsidRPr="00CE18E6">
        <w:rPr>
          <w:spacing w:val="-1"/>
          <w:sz w:val="24"/>
          <w:szCs w:val="24"/>
        </w:rPr>
        <w:t xml:space="preserve"> postal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mail,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you</w:t>
      </w:r>
      <w:r w:rsidRPr="00CE18E6">
        <w:rPr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may</w:t>
      </w:r>
      <w:r w:rsidRPr="00CE18E6">
        <w:rPr>
          <w:spacing w:val="3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provide</w:t>
      </w:r>
      <w:r w:rsidRPr="00CE18E6">
        <w:rPr>
          <w:sz w:val="24"/>
          <w:szCs w:val="24"/>
        </w:rPr>
        <w:t xml:space="preserve"> 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signature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page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by</w:t>
      </w:r>
      <w:r w:rsidR="003A1D5E">
        <w:rPr>
          <w:spacing w:val="-1"/>
          <w:sz w:val="24"/>
          <w:szCs w:val="24"/>
        </w:rPr>
        <w:t xml:space="preserve"> </w:t>
      </w:r>
      <w:r w:rsidR="003A1D5E" w:rsidRPr="003A1D5E">
        <w:rPr>
          <w:spacing w:val="-1"/>
          <w:sz w:val="24"/>
          <w:szCs w:val="24"/>
        </w:rPr>
        <w:t>e</w:t>
      </w:r>
      <w:r w:rsidRPr="003A1D5E">
        <w:rPr>
          <w:spacing w:val="-1"/>
          <w:sz w:val="24"/>
          <w:szCs w:val="24"/>
        </w:rPr>
        <w:t>mail</w:t>
      </w:r>
      <w:r w:rsidR="003A1D5E" w:rsidRPr="003A1D5E">
        <w:rPr>
          <w:spacing w:val="-1"/>
          <w:sz w:val="24"/>
          <w:szCs w:val="24"/>
        </w:rPr>
        <w:t>ing</w:t>
      </w:r>
      <w:r w:rsidRPr="003A1D5E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an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electronic </w:t>
      </w:r>
      <w:r w:rsidRPr="00CE18E6">
        <w:rPr>
          <w:sz w:val="24"/>
          <w:szCs w:val="24"/>
        </w:rPr>
        <w:t>copy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signature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page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z w:val="24"/>
          <w:szCs w:val="24"/>
        </w:rPr>
        <w:t>an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 xml:space="preserve">electronic </w:t>
      </w:r>
      <w:r w:rsidRPr="00CE18E6">
        <w:rPr>
          <w:sz w:val="24"/>
          <w:szCs w:val="24"/>
        </w:rPr>
        <w:t>or</w:t>
      </w:r>
      <w:r w:rsidRPr="00CE18E6">
        <w:rPr>
          <w:spacing w:val="27"/>
          <w:sz w:val="24"/>
          <w:szCs w:val="24"/>
        </w:rPr>
        <w:t xml:space="preserve"> </w:t>
      </w:r>
      <w:r w:rsidRPr="00CE18E6">
        <w:rPr>
          <w:sz w:val="24"/>
          <w:szCs w:val="24"/>
        </w:rPr>
        <w:t>digital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signature</w:t>
      </w:r>
      <w:r w:rsidRPr="00CE18E6">
        <w:rPr>
          <w:sz w:val="24"/>
          <w:szCs w:val="24"/>
        </w:rPr>
        <w:t xml:space="preserve"> to</w:t>
      </w:r>
      <w:r w:rsidRPr="00CE18E6">
        <w:rPr>
          <w:spacing w:val="-4"/>
          <w:sz w:val="24"/>
          <w:szCs w:val="24"/>
        </w:rPr>
        <w:t xml:space="preserve"> </w:t>
      </w:r>
      <w:hyperlink r:id="rId12" w:history="1">
        <w:r w:rsidRPr="00CE18E6">
          <w:rPr>
            <w:color w:val="0000FF"/>
            <w:spacing w:val="-1"/>
            <w:sz w:val="24"/>
            <w:szCs w:val="24"/>
            <w:u w:val="thick"/>
          </w:rPr>
          <w:t>bstoffmacher@mednet.ucla.edu</w:t>
        </w:r>
      </w:hyperlink>
    </w:p>
    <w:p w14:paraId="59842B59" w14:textId="77777777" w:rsidR="006B0282" w:rsidRPr="00CE18E6" w:rsidRDefault="006B0282" w:rsidP="006B0282">
      <w:pPr>
        <w:pStyle w:val="BodyText"/>
        <w:tabs>
          <w:tab w:val="left" w:pos="922"/>
        </w:tabs>
        <w:kinsoku w:val="0"/>
        <w:overflowPunct w:val="0"/>
        <w:spacing w:line="360" w:lineRule="auto"/>
        <w:ind w:left="921" w:right="765"/>
        <w:rPr>
          <w:spacing w:val="-1"/>
          <w:sz w:val="24"/>
          <w:szCs w:val="24"/>
        </w:rPr>
        <w:sectPr w:rsidR="006B0282" w:rsidRPr="00CE18E6">
          <w:footerReference w:type="default" r:id="rId13"/>
          <w:pgSz w:w="12240" w:h="15840"/>
          <w:pgMar w:top="1380" w:right="1320" w:bottom="680" w:left="1340" w:header="0" w:footer="483" w:gutter="0"/>
          <w:cols w:space="720"/>
          <w:noEndnote/>
        </w:sectPr>
      </w:pPr>
    </w:p>
    <w:p w14:paraId="3E7FC881" w14:textId="77777777" w:rsidR="00AD137E" w:rsidRPr="00CE18E6" w:rsidRDefault="00AD137E" w:rsidP="003174FF">
      <w:pPr>
        <w:pStyle w:val="Heading2"/>
        <w:kinsoku w:val="0"/>
        <w:overflowPunct w:val="0"/>
        <w:spacing w:line="360" w:lineRule="auto"/>
        <w:ind w:left="120"/>
        <w:rPr>
          <w:b w:val="0"/>
          <w:bCs w:val="0"/>
          <w:sz w:val="24"/>
          <w:szCs w:val="24"/>
        </w:rPr>
      </w:pPr>
      <w:r w:rsidRPr="00CE18E6">
        <w:rPr>
          <w:spacing w:val="-2"/>
          <w:sz w:val="24"/>
          <w:szCs w:val="24"/>
        </w:rPr>
        <w:t>ARTS</w:t>
      </w:r>
      <w:r w:rsidRPr="00CE18E6">
        <w:rPr>
          <w:spacing w:val="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APPLICATION</w:t>
      </w:r>
      <w:r w:rsidRPr="00CE18E6">
        <w:rPr>
          <w:spacing w:val="-1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CHECKLIST</w:t>
      </w:r>
      <w:r w:rsidRPr="00CE18E6">
        <w:rPr>
          <w:spacing w:val="2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AND</w:t>
      </w:r>
      <w:r w:rsidRPr="00CE18E6">
        <w:rPr>
          <w:spacing w:val="5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SIGNATURE</w:t>
      </w:r>
      <w:r w:rsidR="00E12601" w:rsidRPr="00CE18E6">
        <w:rPr>
          <w:spacing w:val="-2"/>
          <w:sz w:val="24"/>
          <w:szCs w:val="24"/>
        </w:rPr>
        <w:t>:</w:t>
      </w:r>
    </w:p>
    <w:p w14:paraId="473BC82B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/>
        <w:rPr>
          <w:sz w:val="24"/>
          <w:szCs w:val="24"/>
        </w:rPr>
      </w:pPr>
      <w:r w:rsidRPr="00CE18E6">
        <w:rPr>
          <w:sz w:val="24"/>
          <w:szCs w:val="24"/>
        </w:rPr>
        <w:t>Check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boxes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below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submit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this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signed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page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with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your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application</w:t>
      </w:r>
    </w:p>
    <w:p w14:paraId="5B7AE226" w14:textId="2DEEAA82" w:rsidR="00AD137E" w:rsidRPr="00CE18E6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1114" w:right="362" w:hanging="720"/>
        <w:rPr>
          <w:sz w:val="24"/>
          <w:szCs w:val="24"/>
        </w:rPr>
      </w:pPr>
      <w:r w:rsidRPr="00CE18E6">
        <w:rPr>
          <w:w w:val="99"/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Pr="00CE18E6">
        <w:rPr>
          <w:spacing w:val="-1"/>
          <w:sz w:val="24"/>
          <w:szCs w:val="24"/>
        </w:rPr>
        <w:t>Our</w:t>
      </w:r>
      <w:r w:rsidRPr="00CE18E6">
        <w:rPr>
          <w:spacing w:val="-10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organization</w:t>
      </w:r>
      <w:r w:rsidRPr="0087709D">
        <w:rPr>
          <w:spacing w:val="-9"/>
          <w:sz w:val="24"/>
          <w:szCs w:val="24"/>
        </w:rPr>
        <w:t xml:space="preserve">  </w:t>
      </w:r>
      <w:r w:rsidRPr="0087709D">
        <w:rPr>
          <w:spacing w:val="-1"/>
          <w:sz w:val="24"/>
          <w:szCs w:val="24"/>
        </w:rPr>
        <w:t>meets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all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eligibility</w:t>
      </w:r>
      <w:r w:rsidR="00477DF3">
        <w:rPr>
          <w:spacing w:val="75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requirements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as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per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z w:val="24"/>
          <w:szCs w:val="24"/>
        </w:rPr>
        <w:t>Grant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Guidelines</w:t>
      </w:r>
    </w:p>
    <w:p w14:paraId="1442C56B" w14:textId="77777777" w:rsidR="00AD137E" w:rsidRPr="00CE18E6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394"/>
        <w:rPr>
          <w:sz w:val="24"/>
          <w:szCs w:val="24"/>
        </w:rPr>
      </w:pPr>
      <w:r w:rsidRPr="00CE18E6">
        <w:rPr>
          <w:w w:val="99"/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Pr="0087709D">
        <w:rPr>
          <w:spacing w:val="-1"/>
          <w:sz w:val="24"/>
          <w:szCs w:val="24"/>
        </w:rPr>
        <w:t>Our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organization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is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not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a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school,</w:t>
      </w:r>
      <w:r w:rsidRPr="0087709D">
        <w:rPr>
          <w:spacing w:val="-6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college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or</w:t>
      </w:r>
      <w:r w:rsidRPr="0087709D">
        <w:rPr>
          <w:spacing w:val="-5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university</w:t>
      </w:r>
    </w:p>
    <w:p w14:paraId="609C45C7" w14:textId="77777777" w:rsidR="00AD137E" w:rsidRPr="00CE18E6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394"/>
        <w:rPr>
          <w:sz w:val="24"/>
          <w:szCs w:val="24"/>
        </w:rPr>
      </w:pPr>
      <w:r w:rsidRPr="00CE18E6">
        <w:rPr>
          <w:w w:val="99"/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Pr="00CE18E6">
        <w:rPr>
          <w:spacing w:val="-1"/>
          <w:sz w:val="24"/>
          <w:szCs w:val="24"/>
        </w:rPr>
        <w:t>All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proposed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activities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to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be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funded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pacing w:val="-2"/>
          <w:sz w:val="24"/>
          <w:szCs w:val="24"/>
        </w:rPr>
        <w:t>will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occur</w:t>
      </w:r>
      <w:r w:rsidRPr="00CE18E6">
        <w:rPr>
          <w:spacing w:val="-3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within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California</w:t>
      </w:r>
    </w:p>
    <w:p w14:paraId="662DCE10" w14:textId="347BD278" w:rsidR="00AD137E" w:rsidRPr="00CE18E6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394"/>
        <w:rPr>
          <w:sz w:val="24"/>
          <w:szCs w:val="24"/>
        </w:rPr>
      </w:pPr>
      <w:r w:rsidRPr="00CE18E6">
        <w:rPr>
          <w:w w:val="99"/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Pr="0087709D">
        <w:rPr>
          <w:spacing w:val="-1"/>
          <w:sz w:val="24"/>
          <w:szCs w:val="24"/>
        </w:rPr>
        <w:t>All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activities</w:t>
      </w:r>
      <w:r w:rsidRPr="0087709D">
        <w:rPr>
          <w:spacing w:val="-6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will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be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completed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1"/>
          <w:sz w:val="24"/>
          <w:szCs w:val="24"/>
        </w:rPr>
        <w:t>by</w:t>
      </w:r>
      <w:r w:rsidRPr="0087709D">
        <w:rPr>
          <w:spacing w:val="-8"/>
          <w:sz w:val="24"/>
          <w:szCs w:val="24"/>
        </w:rPr>
        <w:t xml:space="preserve"> </w:t>
      </w:r>
      <w:r w:rsidR="00477DF3">
        <w:rPr>
          <w:spacing w:val="-1"/>
          <w:sz w:val="24"/>
          <w:szCs w:val="24"/>
        </w:rPr>
        <w:t>June 30th</w:t>
      </w:r>
      <w:r w:rsidR="00F95260" w:rsidRPr="0087709D">
        <w:rPr>
          <w:spacing w:val="-1"/>
          <w:sz w:val="24"/>
          <w:szCs w:val="24"/>
        </w:rPr>
        <w:t>,</w:t>
      </w:r>
      <w:r w:rsidR="00D36DF0" w:rsidRPr="0087709D">
        <w:rPr>
          <w:spacing w:val="-1"/>
          <w:sz w:val="24"/>
          <w:szCs w:val="24"/>
        </w:rPr>
        <w:t xml:space="preserve"> 20</w:t>
      </w:r>
      <w:r w:rsidR="0087709D" w:rsidRPr="0087709D">
        <w:rPr>
          <w:spacing w:val="-1"/>
          <w:sz w:val="24"/>
          <w:szCs w:val="24"/>
        </w:rPr>
        <w:t>20</w:t>
      </w:r>
    </w:p>
    <w:p w14:paraId="064735CD" w14:textId="77777777" w:rsidR="00AD137E" w:rsidRPr="00CE18E6" w:rsidRDefault="00AD137E" w:rsidP="003174FF">
      <w:pPr>
        <w:pStyle w:val="BodyText"/>
        <w:tabs>
          <w:tab w:val="left" w:pos="1084"/>
        </w:tabs>
        <w:kinsoku w:val="0"/>
        <w:overflowPunct w:val="0"/>
        <w:spacing w:line="360" w:lineRule="auto"/>
        <w:ind w:left="394"/>
        <w:rPr>
          <w:sz w:val="24"/>
          <w:szCs w:val="24"/>
        </w:rPr>
      </w:pPr>
      <w:r w:rsidRPr="00CE18E6">
        <w:rPr>
          <w:w w:val="99"/>
          <w:sz w:val="24"/>
          <w:szCs w:val="24"/>
          <w:u w:val="single"/>
        </w:rPr>
        <w:t xml:space="preserve"> </w:t>
      </w:r>
      <w:r w:rsidRPr="00CE18E6">
        <w:rPr>
          <w:sz w:val="24"/>
          <w:szCs w:val="24"/>
          <w:u w:val="single"/>
        </w:rPr>
        <w:tab/>
      </w:r>
      <w:r w:rsidRPr="00CE18E6">
        <w:rPr>
          <w:spacing w:val="-1"/>
          <w:sz w:val="24"/>
          <w:szCs w:val="24"/>
        </w:rPr>
        <w:t>Supporting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materials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pertaining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z w:val="24"/>
          <w:szCs w:val="24"/>
        </w:rPr>
        <w:t>proposed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project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are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z w:val="24"/>
          <w:szCs w:val="24"/>
        </w:rPr>
        <w:t>attached</w:t>
      </w:r>
    </w:p>
    <w:p w14:paraId="14C3E21E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39C6440F" w14:textId="77777777" w:rsidR="00AD137E" w:rsidRPr="00CE18E6" w:rsidRDefault="00AD137E" w:rsidP="003174FF">
      <w:pPr>
        <w:pStyle w:val="Heading2"/>
        <w:kinsoku w:val="0"/>
        <w:overflowPunct w:val="0"/>
        <w:spacing w:line="360" w:lineRule="auto"/>
        <w:ind w:left="120"/>
        <w:rPr>
          <w:b w:val="0"/>
          <w:bCs w:val="0"/>
          <w:sz w:val="24"/>
          <w:szCs w:val="24"/>
        </w:rPr>
      </w:pPr>
      <w:r w:rsidRPr="00CE18E6">
        <w:rPr>
          <w:spacing w:val="-2"/>
          <w:sz w:val="24"/>
          <w:szCs w:val="24"/>
        </w:rPr>
        <w:t>SIGNATURE</w:t>
      </w:r>
      <w:r w:rsidR="00690EFC" w:rsidRPr="00CE18E6">
        <w:rPr>
          <w:spacing w:val="-2"/>
          <w:sz w:val="24"/>
          <w:szCs w:val="24"/>
        </w:rPr>
        <w:t>:</w:t>
      </w:r>
    </w:p>
    <w:p w14:paraId="062DBEE8" w14:textId="3A26BDB4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 w:right="362"/>
        <w:rPr>
          <w:spacing w:val="-1"/>
          <w:sz w:val="24"/>
          <w:szCs w:val="24"/>
        </w:rPr>
      </w:pPr>
      <w:r w:rsidRPr="00CE18E6">
        <w:rPr>
          <w:sz w:val="24"/>
          <w:szCs w:val="24"/>
        </w:rPr>
        <w:t>If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awarded,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our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organization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agrees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the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following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in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relation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funded</w:t>
      </w:r>
      <w:r w:rsidRPr="00CE18E6">
        <w:rPr>
          <w:spacing w:val="30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project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z w:val="24"/>
          <w:szCs w:val="24"/>
        </w:rPr>
        <w:t>activities: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1)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publicize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z w:val="24"/>
          <w:szCs w:val="24"/>
        </w:rPr>
        <w:t>market</w:t>
      </w:r>
      <w:r w:rsidRPr="00CE18E6">
        <w:rPr>
          <w:spacing w:val="-11"/>
          <w:sz w:val="24"/>
          <w:szCs w:val="24"/>
        </w:rPr>
        <w:t xml:space="preserve"> </w:t>
      </w:r>
      <w:r w:rsidRPr="00CE18E6">
        <w:rPr>
          <w:sz w:val="24"/>
          <w:szCs w:val="24"/>
        </w:rPr>
        <w:t>information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z w:val="24"/>
          <w:szCs w:val="24"/>
        </w:rPr>
        <w:t>regarding</w:t>
      </w:r>
      <w:r w:rsidRPr="00CE18E6">
        <w:rPr>
          <w:spacing w:val="-8"/>
          <w:sz w:val="24"/>
          <w:szCs w:val="24"/>
        </w:rPr>
        <w:t xml:space="preserve"> </w:t>
      </w:r>
      <w:r w:rsidR="00477DF3">
        <w:rPr>
          <w:sz w:val="24"/>
          <w:szCs w:val="24"/>
        </w:rPr>
        <w:t>communication acces</w:t>
      </w:r>
      <w:r w:rsidRPr="00CE18E6">
        <w:rPr>
          <w:spacing w:val="-1"/>
          <w:sz w:val="24"/>
          <w:szCs w:val="24"/>
        </w:rPr>
        <w:t>s;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2)</w:t>
      </w:r>
      <w:r w:rsidRPr="00CE18E6">
        <w:rPr>
          <w:spacing w:val="-7"/>
          <w:sz w:val="24"/>
          <w:szCs w:val="24"/>
        </w:rPr>
        <w:t xml:space="preserve"> </w:t>
      </w:r>
      <w:r w:rsidRPr="0087709D">
        <w:rPr>
          <w:sz w:val="24"/>
          <w:szCs w:val="24"/>
          <w:u w:val="single"/>
        </w:rPr>
        <w:t>use</w:t>
      </w:r>
      <w:r w:rsidRPr="0087709D">
        <w:rPr>
          <w:spacing w:val="-8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the</w:t>
      </w:r>
      <w:r w:rsidRPr="0087709D">
        <w:rPr>
          <w:spacing w:val="-5"/>
          <w:sz w:val="24"/>
          <w:szCs w:val="24"/>
          <w:u w:val="single"/>
        </w:rPr>
        <w:t xml:space="preserve"> </w:t>
      </w:r>
      <w:r w:rsidRPr="0087709D">
        <w:rPr>
          <w:spacing w:val="-1"/>
          <w:sz w:val="24"/>
          <w:szCs w:val="24"/>
          <w:u w:val="single"/>
        </w:rPr>
        <w:t>NADC</w:t>
      </w:r>
      <w:r w:rsidRPr="0087709D">
        <w:rPr>
          <w:spacing w:val="-6"/>
          <w:sz w:val="24"/>
          <w:szCs w:val="24"/>
          <w:u w:val="single"/>
        </w:rPr>
        <w:t xml:space="preserve"> </w:t>
      </w:r>
      <w:r w:rsidR="0087709D" w:rsidRPr="0087709D">
        <w:rPr>
          <w:spacing w:val="-6"/>
          <w:sz w:val="24"/>
          <w:szCs w:val="24"/>
          <w:u w:val="single"/>
        </w:rPr>
        <w:t xml:space="preserve">and Ability Central Philanthropy </w:t>
      </w:r>
      <w:r w:rsidRPr="0087709D">
        <w:rPr>
          <w:sz w:val="24"/>
          <w:szCs w:val="24"/>
          <w:u w:val="single"/>
        </w:rPr>
        <w:t>logos</w:t>
      </w:r>
      <w:r w:rsidRPr="0087709D">
        <w:rPr>
          <w:spacing w:val="-7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on</w:t>
      </w:r>
      <w:r w:rsidRPr="0087709D">
        <w:rPr>
          <w:spacing w:val="-8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all</w:t>
      </w:r>
      <w:r w:rsidRPr="0087709D">
        <w:rPr>
          <w:spacing w:val="-6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relevant</w:t>
      </w:r>
      <w:r w:rsidRPr="0087709D">
        <w:rPr>
          <w:spacing w:val="40"/>
          <w:w w:val="99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printed</w:t>
      </w:r>
      <w:r w:rsidRPr="0087709D">
        <w:rPr>
          <w:spacing w:val="-10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and</w:t>
      </w:r>
      <w:r w:rsidRPr="0087709D">
        <w:rPr>
          <w:spacing w:val="-8"/>
          <w:sz w:val="24"/>
          <w:szCs w:val="24"/>
          <w:u w:val="single"/>
        </w:rPr>
        <w:t xml:space="preserve"> </w:t>
      </w:r>
      <w:r w:rsidR="00F95260" w:rsidRPr="0087709D">
        <w:rPr>
          <w:spacing w:val="-8"/>
          <w:sz w:val="24"/>
          <w:szCs w:val="24"/>
          <w:u w:val="single"/>
        </w:rPr>
        <w:t>el</w:t>
      </w:r>
      <w:r w:rsidRPr="0087709D">
        <w:rPr>
          <w:sz w:val="24"/>
          <w:szCs w:val="24"/>
          <w:u w:val="single"/>
        </w:rPr>
        <w:t>ectronic</w:t>
      </w:r>
      <w:r w:rsidRPr="0087709D">
        <w:rPr>
          <w:spacing w:val="-9"/>
          <w:sz w:val="24"/>
          <w:szCs w:val="24"/>
          <w:u w:val="single"/>
        </w:rPr>
        <w:t xml:space="preserve"> </w:t>
      </w:r>
      <w:r w:rsidRPr="0087709D">
        <w:rPr>
          <w:sz w:val="24"/>
          <w:szCs w:val="24"/>
          <w:u w:val="single"/>
        </w:rPr>
        <w:t>materials;</w:t>
      </w:r>
      <w:r w:rsidR="00477DF3">
        <w:rPr>
          <w:spacing w:val="-9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3)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include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the</w:t>
      </w:r>
      <w:r w:rsidRPr="0087709D">
        <w:rPr>
          <w:spacing w:val="-7"/>
          <w:sz w:val="24"/>
          <w:szCs w:val="24"/>
        </w:rPr>
        <w:t xml:space="preserve"> </w:t>
      </w:r>
      <w:r w:rsidRPr="0087709D">
        <w:rPr>
          <w:sz w:val="24"/>
          <w:szCs w:val="24"/>
        </w:rPr>
        <w:t>following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z w:val="24"/>
          <w:szCs w:val="24"/>
        </w:rPr>
        <w:t>language</w:t>
      </w:r>
      <w:r w:rsidRPr="0087709D">
        <w:rPr>
          <w:spacing w:val="-7"/>
          <w:sz w:val="24"/>
          <w:szCs w:val="24"/>
        </w:rPr>
        <w:t xml:space="preserve"> </w:t>
      </w:r>
      <w:r w:rsidRPr="0087709D">
        <w:rPr>
          <w:sz w:val="24"/>
          <w:szCs w:val="24"/>
        </w:rPr>
        <w:t>on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z w:val="24"/>
          <w:szCs w:val="24"/>
        </w:rPr>
        <w:t>all</w:t>
      </w:r>
      <w:r w:rsidRPr="0087709D">
        <w:rPr>
          <w:spacing w:val="38"/>
          <w:w w:val="99"/>
          <w:sz w:val="24"/>
          <w:szCs w:val="24"/>
        </w:rPr>
        <w:t xml:space="preserve"> </w:t>
      </w:r>
      <w:r w:rsidRPr="0087709D">
        <w:rPr>
          <w:sz w:val="24"/>
          <w:szCs w:val="24"/>
        </w:rPr>
        <w:t>printed</w:t>
      </w:r>
      <w:r w:rsidRPr="0087709D">
        <w:rPr>
          <w:spacing w:val="-6"/>
          <w:sz w:val="24"/>
          <w:szCs w:val="24"/>
        </w:rPr>
        <w:t xml:space="preserve"> </w:t>
      </w:r>
      <w:r w:rsidRPr="0087709D">
        <w:rPr>
          <w:sz w:val="24"/>
          <w:szCs w:val="24"/>
        </w:rPr>
        <w:t>and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electronic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materials:</w:t>
      </w:r>
      <w:r w:rsidRPr="0087709D">
        <w:rPr>
          <w:spacing w:val="-6"/>
          <w:sz w:val="24"/>
          <w:szCs w:val="24"/>
        </w:rPr>
        <w:t xml:space="preserve"> </w:t>
      </w:r>
      <w:r w:rsidRPr="0087709D">
        <w:rPr>
          <w:sz w:val="24"/>
          <w:szCs w:val="24"/>
        </w:rPr>
        <w:t>“</w:t>
      </w:r>
      <w:r w:rsidRPr="0087709D">
        <w:rPr>
          <w:i/>
          <w:iCs/>
          <w:sz w:val="24"/>
          <w:szCs w:val="24"/>
        </w:rPr>
        <w:t>This</w:t>
      </w:r>
      <w:r w:rsidRPr="0087709D">
        <w:rPr>
          <w:i/>
          <w:iCs/>
          <w:spacing w:val="-8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activity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is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funded</w:t>
      </w:r>
      <w:r w:rsidRPr="0087709D">
        <w:rPr>
          <w:i/>
          <w:iCs/>
          <w:spacing w:val="-8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in</w:t>
      </w:r>
      <w:r w:rsidRPr="0087709D">
        <w:rPr>
          <w:i/>
          <w:iCs/>
          <w:spacing w:val="-8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part</w:t>
      </w:r>
      <w:r w:rsidRPr="0087709D">
        <w:rPr>
          <w:i/>
          <w:iCs/>
          <w:spacing w:val="-6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by</w:t>
      </w:r>
      <w:r w:rsidRPr="0087709D">
        <w:rPr>
          <w:i/>
          <w:iCs/>
          <w:spacing w:val="-8"/>
          <w:sz w:val="24"/>
          <w:szCs w:val="24"/>
        </w:rPr>
        <w:t xml:space="preserve"> </w:t>
      </w:r>
      <w:r w:rsidRPr="0087709D">
        <w:rPr>
          <w:i/>
          <w:iCs/>
          <w:spacing w:val="-1"/>
          <w:sz w:val="24"/>
          <w:szCs w:val="24"/>
        </w:rPr>
        <w:t>the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National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Arts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and</w:t>
      </w:r>
      <w:r w:rsidRPr="0087709D">
        <w:rPr>
          <w:i/>
          <w:iCs/>
          <w:spacing w:val="-6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Disability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Center</w:t>
      </w:r>
      <w:r w:rsidRPr="0087709D">
        <w:rPr>
          <w:i/>
          <w:iCs/>
          <w:spacing w:val="-5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at</w:t>
      </w:r>
      <w:r w:rsidRPr="0087709D">
        <w:rPr>
          <w:i/>
          <w:iCs/>
          <w:spacing w:val="-7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the</w:t>
      </w:r>
      <w:r w:rsidRPr="0087709D">
        <w:rPr>
          <w:i/>
          <w:iCs/>
          <w:spacing w:val="40"/>
          <w:w w:val="99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University</w:t>
      </w:r>
      <w:r w:rsidRPr="0087709D">
        <w:rPr>
          <w:i/>
          <w:iCs/>
          <w:spacing w:val="-10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of</w:t>
      </w:r>
      <w:r w:rsidRPr="0087709D">
        <w:rPr>
          <w:i/>
          <w:iCs/>
          <w:spacing w:val="-9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California</w:t>
      </w:r>
      <w:r w:rsidRPr="0087709D">
        <w:rPr>
          <w:i/>
          <w:iCs/>
          <w:spacing w:val="-9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Los</w:t>
      </w:r>
      <w:r w:rsidRPr="0087709D">
        <w:rPr>
          <w:i/>
          <w:iCs/>
          <w:spacing w:val="-9"/>
          <w:sz w:val="24"/>
          <w:szCs w:val="24"/>
        </w:rPr>
        <w:t xml:space="preserve"> </w:t>
      </w:r>
      <w:r w:rsidRPr="0087709D">
        <w:rPr>
          <w:i/>
          <w:iCs/>
          <w:sz w:val="24"/>
          <w:szCs w:val="24"/>
        </w:rPr>
        <w:t>Angeles</w:t>
      </w:r>
      <w:r w:rsidR="0087709D">
        <w:rPr>
          <w:i/>
          <w:iCs/>
          <w:sz w:val="24"/>
          <w:szCs w:val="24"/>
        </w:rPr>
        <w:t xml:space="preserve"> and Ability Central Philanthropy</w:t>
      </w:r>
      <w:r w:rsidRPr="0087709D">
        <w:rPr>
          <w:sz w:val="24"/>
          <w:szCs w:val="24"/>
        </w:rPr>
        <w:t>”;</w:t>
      </w:r>
      <w:r w:rsidR="004F1038" w:rsidRPr="0087709D">
        <w:rPr>
          <w:sz w:val="24"/>
          <w:szCs w:val="24"/>
        </w:rPr>
        <w:t xml:space="preserve"> and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z w:val="24"/>
          <w:szCs w:val="24"/>
        </w:rPr>
        <w:t>4)</w:t>
      </w:r>
      <w:r w:rsidRPr="0087709D">
        <w:rPr>
          <w:spacing w:val="-5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provide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verbal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z w:val="24"/>
          <w:szCs w:val="24"/>
        </w:rPr>
        <w:t>credit</w:t>
      </w:r>
      <w:r w:rsidRPr="0087709D">
        <w:rPr>
          <w:spacing w:val="-7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when</w:t>
      </w:r>
      <w:r w:rsidRPr="0087709D">
        <w:rPr>
          <w:spacing w:val="-10"/>
          <w:sz w:val="24"/>
          <w:szCs w:val="24"/>
        </w:rPr>
        <w:t xml:space="preserve"> </w:t>
      </w:r>
      <w:r w:rsidRPr="0087709D">
        <w:rPr>
          <w:sz w:val="24"/>
          <w:szCs w:val="24"/>
        </w:rPr>
        <w:t>discussing</w:t>
      </w:r>
      <w:r w:rsidRPr="0087709D">
        <w:rPr>
          <w:spacing w:val="42"/>
          <w:w w:val="99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the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project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z w:val="24"/>
          <w:szCs w:val="24"/>
        </w:rPr>
        <w:t>and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activities</w:t>
      </w:r>
      <w:r w:rsidRPr="0087709D">
        <w:rPr>
          <w:spacing w:val="-9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supported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1"/>
          <w:sz w:val="24"/>
          <w:szCs w:val="24"/>
        </w:rPr>
        <w:t>by</w:t>
      </w:r>
      <w:r w:rsidRPr="0087709D">
        <w:rPr>
          <w:spacing w:val="-10"/>
          <w:sz w:val="24"/>
          <w:szCs w:val="24"/>
        </w:rPr>
        <w:t xml:space="preserve"> </w:t>
      </w:r>
      <w:r w:rsidRPr="0087709D">
        <w:rPr>
          <w:sz w:val="24"/>
          <w:szCs w:val="24"/>
        </w:rPr>
        <w:t>this</w:t>
      </w:r>
      <w:r w:rsidRPr="0087709D">
        <w:rPr>
          <w:spacing w:val="-8"/>
          <w:sz w:val="24"/>
          <w:szCs w:val="24"/>
        </w:rPr>
        <w:t xml:space="preserve"> </w:t>
      </w:r>
      <w:r w:rsidRPr="0087709D">
        <w:rPr>
          <w:spacing w:val="-1"/>
          <w:sz w:val="24"/>
          <w:szCs w:val="24"/>
        </w:rPr>
        <w:t>grant.</w:t>
      </w:r>
    </w:p>
    <w:p w14:paraId="24017A63" w14:textId="77777777" w:rsidR="004A6A35" w:rsidRPr="00CE18E6" w:rsidRDefault="004A6A35" w:rsidP="003174FF">
      <w:pPr>
        <w:pStyle w:val="BodyText"/>
        <w:kinsoku w:val="0"/>
        <w:overflowPunct w:val="0"/>
        <w:spacing w:line="360" w:lineRule="auto"/>
        <w:ind w:left="120" w:right="362"/>
        <w:rPr>
          <w:sz w:val="24"/>
          <w:szCs w:val="24"/>
        </w:rPr>
      </w:pPr>
    </w:p>
    <w:p w14:paraId="67C0F2F7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 w:right="362"/>
        <w:rPr>
          <w:sz w:val="24"/>
          <w:szCs w:val="24"/>
        </w:rPr>
      </w:pPr>
      <w:r w:rsidRPr="00CE18E6">
        <w:rPr>
          <w:spacing w:val="-1"/>
          <w:sz w:val="24"/>
          <w:szCs w:val="24"/>
        </w:rPr>
        <w:t>I,</w:t>
      </w:r>
      <w:r w:rsidRPr="00CE18E6">
        <w:rPr>
          <w:spacing w:val="-10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the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undersigned,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certify</w:t>
      </w:r>
      <w:r w:rsidRPr="00CE18E6">
        <w:rPr>
          <w:spacing w:val="-11"/>
          <w:sz w:val="24"/>
          <w:szCs w:val="24"/>
        </w:rPr>
        <w:t xml:space="preserve"> </w:t>
      </w:r>
      <w:r w:rsidRPr="00CE18E6">
        <w:rPr>
          <w:sz w:val="24"/>
          <w:szCs w:val="24"/>
        </w:rPr>
        <w:t>that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I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am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authorized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organizational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representative</w:t>
      </w:r>
      <w:r w:rsidR="004F1038">
        <w:rPr>
          <w:spacing w:val="-1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knowledge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of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matters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contained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herein,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-2"/>
          <w:sz w:val="24"/>
          <w:szCs w:val="24"/>
        </w:rPr>
        <w:t xml:space="preserve"> </w:t>
      </w:r>
      <w:r w:rsidRPr="00CE18E6">
        <w:rPr>
          <w:sz w:val="24"/>
          <w:szCs w:val="24"/>
        </w:rPr>
        <w:t>that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I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hold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legal</w:t>
      </w:r>
      <w:r w:rsidRPr="00CE18E6">
        <w:rPr>
          <w:spacing w:val="26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authority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obligate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organization,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with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approval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organization’s</w:t>
      </w:r>
      <w:r w:rsidRPr="00CE18E6">
        <w:rPr>
          <w:spacing w:val="26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board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directors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or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other</w:t>
      </w:r>
      <w:r w:rsidRPr="00CE18E6">
        <w:rPr>
          <w:spacing w:val="-9"/>
          <w:sz w:val="24"/>
          <w:szCs w:val="24"/>
        </w:rPr>
        <w:t xml:space="preserve"> </w:t>
      </w:r>
      <w:r w:rsidRPr="00CE18E6">
        <w:rPr>
          <w:sz w:val="24"/>
          <w:szCs w:val="24"/>
        </w:rPr>
        <w:t>governing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body.</w:t>
      </w:r>
    </w:p>
    <w:p w14:paraId="7035E71D" w14:textId="77777777" w:rsidR="00496D2D" w:rsidRPr="00CE18E6" w:rsidRDefault="00496D2D" w:rsidP="003174FF">
      <w:pPr>
        <w:pStyle w:val="BodyText"/>
        <w:kinsoku w:val="0"/>
        <w:overflowPunct w:val="0"/>
        <w:spacing w:line="360" w:lineRule="auto"/>
        <w:ind w:left="120" w:right="362"/>
        <w:rPr>
          <w:sz w:val="24"/>
          <w:szCs w:val="24"/>
        </w:rPr>
      </w:pPr>
    </w:p>
    <w:p w14:paraId="5EF02743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 w:right="185"/>
        <w:rPr>
          <w:sz w:val="24"/>
          <w:szCs w:val="24"/>
        </w:rPr>
      </w:pPr>
      <w:r w:rsidRPr="00CE18E6">
        <w:rPr>
          <w:sz w:val="24"/>
          <w:szCs w:val="24"/>
        </w:rPr>
        <w:t>Furthermore,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I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certify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that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information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contained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in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this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application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is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true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and</w:t>
      </w:r>
      <w:r w:rsidRPr="00CE18E6">
        <w:rPr>
          <w:spacing w:val="26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accurate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z w:val="24"/>
          <w:szCs w:val="24"/>
        </w:rPr>
        <w:t>to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the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best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my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knowledge.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I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have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kept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a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copy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z w:val="24"/>
          <w:szCs w:val="24"/>
        </w:rPr>
        <w:t>of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this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application</w:t>
      </w:r>
      <w:r w:rsidRPr="00CE18E6">
        <w:rPr>
          <w:spacing w:val="-5"/>
          <w:sz w:val="24"/>
          <w:szCs w:val="24"/>
        </w:rPr>
        <w:t xml:space="preserve"> </w:t>
      </w:r>
      <w:r w:rsidRPr="00CE18E6">
        <w:rPr>
          <w:sz w:val="24"/>
          <w:szCs w:val="24"/>
        </w:rPr>
        <w:t>for</w:t>
      </w:r>
      <w:r w:rsidRPr="00CE18E6">
        <w:rPr>
          <w:spacing w:val="24"/>
          <w:w w:val="99"/>
          <w:sz w:val="24"/>
          <w:szCs w:val="24"/>
        </w:rPr>
        <w:t xml:space="preserve"> </w:t>
      </w:r>
      <w:r w:rsidRPr="00CE18E6">
        <w:rPr>
          <w:sz w:val="24"/>
          <w:szCs w:val="24"/>
        </w:rPr>
        <w:t>our</w:t>
      </w:r>
      <w:r w:rsidRPr="00CE18E6">
        <w:rPr>
          <w:spacing w:val="-16"/>
          <w:sz w:val="24"/>
          <w:szCs w:val="24"/>
        </w:rPr>
        <w:t xml:space="preserve"> </w:t>
      </w:r>
      <w:r w:rsidRPr="00CE18E6">
        <w:rPr>
          <w:sz w:val="24"/>
          <w:szCs w:val="24"/>
        </w:rPr>
        <w:t>organizational</w:t>
      </w:r>
      <w:r w:rsidRPr="00CE18E6">
        <w:rPr>
          <w:spacing w:val="-15"/>
          <w:sz w:val="24"/>
          <w:szCs w:val="24"/>
        </w:rPr>
        <w:t xml:space="preserve"> </w:t>
      </w:r>
      <w:r w:rsidRPr="00CE18E6">
        <w:rPr>
          <w:sz w:val="24"/>
          <w:szCs w:val="24"/>
        </w:rPr>
        <w:t>records.</w:t>
      </w:r>
    </w:p>
    <w:p w14:paraId="3E1F2C8D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4CFCF6B0" w14:textId="7B7CFA06" w:rsidR="00AD137E" w:rsidRPr="00CE18E6" w:rsidRDefault="0087709D" w:rsidP="0087709D">
      <w:pPr>
        <w:pStyle w:val="BodyText"/>
        <w:kinsoku w:val="0"/>
        <w:overflowPunct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1F909322" w14:textId="05A9541A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/>
        <w:rPr>
          <w:sz w:val="24"/>
          <w:szCs w:val="24"/>
        </w:rPr>
      </w:pPr>
      <w:r w:rsidRPr="00CE18E6">
        <w:rPr>
          <w:sz w:val="24"/>
          <w:szCs w:val="24"/>
        </w:rPr>
        <w:t>Signature*</w:t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</w:r>
      <w:r w:rsidR="0087709D">
        <w:rPr>
          <w:sz w:val="24"/>
          <w:szCs w:val="24"/>
        </w:rPr>
        <w:tab/>
        <w:t>Date</w:t>
      </w:r>
    </w:p>
    <w:p w14:paraId="086946FD" w14:textId="77777777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0"/>
        <w:rPr>
          <w:sz w:val="24"/>
          <w:szCs w:val="24"/>
        </w:rPr>
      </w:pPr>
    </w:p>
    <w:p w14:paraId="7BDD2048" w14:textId="069648BB" w:rsidR="00AD137E" w:rsidRPr="00CE18E6" w:rsidRDefault="00AD137E" w:rsidP="003174FF">
      <w:pPr>
        <w:pStyle w:val="BodyText"/>
        <w:kinsoku w:val="0"/>
        <w:overflowPunct w:val="0"/>
        <w:spacing w:line="360" w:lineRule="auto"/>
        <w:ind w:left="120" w:right="185"/>
        <w:rPr>
          <w:color w:val="000000"/>
          <w:sz w:val="24"/>
          <w:szCs w:val="24"/>
        </w:rPr>
      </w:pPr>
      <w:r w:rsidRPr="00CE18E6">
        <w:rPr>
          <w:sz w:val="24"/>
          <w:szCs w:val="24"/>
        </w:rPr>
        <w:t>*</w:t>
      </w:r>
      <w:r w:rsidRPr="00CE18E6">
        <w:rPr>
          <w:spacing w:val="-7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An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electronic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pacing w:val="-1"/>
          <w:sz w:val="24"/>
          <w:szCs w:val="24"/>
        </w:rPr>
        <w:t>or</w:t>
      </w:r>
      <w:r w:rsidRPr="00CE18E6">
        <w:rPr>
          <w:spacing w:val="-6"/>
          <w:sz w:val="24"/>
          <w:szCs w:val="24"/>
        </w:rPr>
        <w:t xml:space="preserve"> </w:t>
      </w:r>
      <w:r w:rsidRPr="00CE18E6">
        <w:rPr>
          <w:sz w:val="24"/>
          <w:szCs w:val="24"/>
        </w:rPr>
        <w:t>digital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signature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may</w:t>
      </w:r>
      <w:r w:rsidRPr="00CE18E6">
        <w:rPr>
          <w:spacing w:val="-8"/>
          <w:sz w:val="24"/>
          <w:szCs w:val="24"/>
        </w:rPr>
        <w:t xml:space="preserve"> </w:t>
      </w:r>
      <w:r w:rsidRPr="00CE18E6">
        <w:rPr>
          <w:spacing w:val="1"/>
          <w:sz w:val="24"/>
          <w:szCs w:val="24"/>
        </w:rPr>
        <w:t>be</w:t>
      </w:r>
      <w:r w:rsidRPr="00CE18E6">
        <w:rPr>
          <w:spacing w:val="-4"/>
          <w:sz w:val="24"/>
          <w:szCs w:val="24"/>
        </w:rPr>
        <w:t xml:space="preserve"> </w:t>
      </w:r>
      <w:r w:rsidRPr="00CE18E6">
        <w:rPr>
          <w:sz w:val="24"/>
          <w:szCs w:val="24"/>
        </w:rPr>
        <w:t>used.</w:t>
      </w:r>
      <w:r w:rsidRPr="00CE18E6">
        <w:rPr>
          <w:spacing w:val="-6"/>
          <w:sz w:val="24"/>
          <w:szCs w:val="24"/>
        </w:rPr>
        <w:t xml:space="preserve"> </w:t>
      </w:r>
    </w:p>
    <w:sectPr w:rsidR="00AD137E" w:rsidRPr="00CE18E6">
      <w:pgSz w:w="12240" w:h="15840"/>
      <w:pgMar w:top="1380" w:right="1320" w:bottom="680" w:left="1320" w:header="0" w:footer="483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86717" w14:textId="77777777" w:rsidR="00664178" w:rsidRDefault="00664178">
      <w:r>
        <w:separator/>
      </w:r>
    </w:p>
  </w:endnote>
  <w:endnote w:type="continuationSeparator" w:id="0">
    <w:p w14:paraId="523A367E" w14:textId="77777777" w:rsidR="00664178" w:rsidRDefault="0066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8B14C" w14:textId="427C35F8" w:rsidR="003174FF" w:rsidRDefault="003174F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9191B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9191B">
      <w:rPr>
        <w:b/>
        <w:bCs/>
        <w:noProof/>
      </w:rPr>
      <w:t>6</w:t>
    </w:r>
    <w:r>
      <w:rPr>
        <w:b/>
        <w:bCs/>
      </w:rPr>
      <w:fldChar w:fldCharType="end"/>
    </w:r>
  </w:p>
  <w:p w14:paraId="1FB68894" w14:textId="77777777" w:rsidR="003174FF" w:rsidRDefault="003174FF" w:rsidP="0031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1B7B5" w14:textId="77777777" w:rsidR="00664178" w:rsidRDefault="00664178">
      <w:r>
        <w:separator/>
      </w:r>
    </w:p>
  </w:footnote>
  <w:footnote w:type="continuationSeparator" w:id="0">
    <w:p w14:paraId="56EB3B65" w14:textId="77777777" w:rsidR="00664178" w:rsidRDefault="0066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1">
      <w:numFmt w:val="bullet"/>
      <w:lvlText w:val=""/>
      <w:lvlJc w:val="left"/>
      <w:pPr>
        <w:ind w:left="1180" w:hanging="360"/>
      </w:pPr>
      <w:rPr>
        <w:rFonts w:ascii="Symbol" w:hAnsi="Symbol"/>
        <w:b w:val="0"/>
        <w:sz w:val="28"/>
      </w:rPr>
    </w:lvl>
    <w:lvl w:ilvl="2">
      <w:numFmt w:val="bullet"/>
      <w:lvlText w:val="•"/>
      <w:lvlJc w:val="left"/>
      <w:pPr>
        <w:ind w:left="1180" w:hanging="360"/>
      </w:pPr>
    </w:lvl>
    <w:lvl w:ilvl="3">
      <w:numFmt w:val="bullet"/>
      <w:lvlText w:val="•"/>
      <w:lvlJc w:val="left"/>
      <w:pPr>
        <w:ind w:left="2230" w:hanging="360"/>
      </w:pPr>
    </w:lvl>
    <w:lvl w:ilvl="4">
      <w:numFmt w:val="bullet"/>
      <w:lvlText w:val="•"/>
      <w:lvlJc w:val="left"/>
      <w:pPr>
        <w:ind w:left="3280" w:hanging="360"/>
      </w:pPr>
    </w:lvl>
    <w:lvl w:ilvl="5">
      <w:numFmt w:val="bullet"/>
      <w:lvlText w:val="•"/>
      <w:lvlJc w:val="left"/>
      <w:pPr>
        <w:ind w:left="4330" w:hanging="360"/>
      </w:pPr>
    </w:lvl>
    <w:lvl w:ilvl="6">
      <w:numFmt w:val="bullet"/>
      <w:lvlText w:val="•"/>
      <w:lvlJc w:val="left"/>
      <w:pPr>
        <w:ind w:left="5380" w:hanging="360"/>
      </w:pPr>
    </w:lvl>
    <w:lvl w:ilvl="7">
      <w:numFmt w:val="bullet"/>
      <w:lvlText w:val="•"/>
      <w:lvlJc w:val="left"/>
      <w:pPr>
        <w:ind w:left="6430" w:hanging="360"/>
      </w:pPr>
    </w:lvl>
    <w:lvl w:ilvl="8">
      <w:numFmt w:val="bullet"/>
      <w:lvlText w:val="•"/>
      <w:lvlJc w:val="left"/>
      <w:pPr>
        <w:ind w:left="748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921" w:hanging="36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787" w:hanging="360"/>
      </w:pPr>
    </w:lvl>
    <w:lvl w:ilvl="2">
      <w:numFmt w:val="bullet"/>
      <w:lvlText w:val="•"/>
      <w:lvlJc w:val="left"/>
      <w:pPr>
        <w:ind w:left="2652" w:hanging="360"/>
      </w:pPr>
    </w:lvl>
    <w:lvl w:ilvl="3">
      <w:numFmt w:val="bullet"/>
      <w:lvlText w:val="•"/>
      <w:lvlJc w:val="left"/>
      <w:pPr>
        <w:ind w:left="3518" w:hanging="360"/>
      </w:pPr>
    </w:lvl>
    <w:lvl w:ilvl="4">
      <w:numFmt w:val="bullet"/>
      <w:lvlText w:val="•"/>
      <w:lvlJc w:val="left"/>
      <w:pPr>
        <w:ind w:left="4384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116" w:hanging="360"/>
      </w:pPr>
    </w:lvl>
    <w:lvl w:ilvl="7">
      <w:numFmt w:val="bullet"/>
      <w:lvlText w:val="•"/>
      <w:lvlJc w:val="left"/>
      <w:pPr>
        <w:ind w:left="698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3" w15:restartNumberingAfterBreak="0">
    <w:nsid w:val="52490ED3"/>
    <w:multiLevelType w:val="hybridMultilevel"/>
    <w:tmpl w:val="C24C7848"/>
    <w:lvl w:ilvl="0" w:tplc="B2B69DF2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4" w15:restartNumberingAfterBreak="0">
    <w:nsid w:val="5A7A3CC2"/>
    <w:multiLevelType w:val="hybridMultilevel"/>
    <w:tmpl w:val="9BA228EE"/>
    <w:lvl w:ilvl="0" w:tplc="700C02EE">
      <w:start w:val="1"/>
      <w:numFmt w:val="lowerLetter"/>
      <w:lvlText w:val="%1."/>
      <w:lvlJc w:val="left"/>
      <w:pPr>
        <w:ind w:left="8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44"/>
    <w:rsid w:val="00031F41"/>
    <w:rsid w:val="00232945"/>
    <w:rsid w:val="002D08BC"/>
    <w:rsid w:val="00301C72"/>
    <w:rsid w:val="00313004"/>
    <w:rsid w:val="003174FF"/>
    <w:rsid w:val="00350348"/>
    <w:rsid w:val="00393641"/>
    <w:rsid w:val="003A1D5E"/>
    <w:rsid w:val="004259C9"/>
    <w:rsid w:val="00455557"/>
    <w:rsid w:val="00477DF3"/>
    <w:rsid w:val="004876A9"/>
    <w:rsid w:val="00496D2D"/>
    <w:rsid w:val="004A6A35"/>
    <w:rsid w:val="004B6987"/>
    <w:rsid w:val="004C05D7"/>
    <w:rsid w:val="004F095B"/>
    <w:rsid w:val="004F1038"/>
    <w:rsid w:val="005E6020"/>
    <w:rsid w:val="00664178"/>
    <w:rsid w:val="00690EFC"/>
    <w:rsid w:val="006B0282"/>
    <w:rsid w:val="00741009"/>
    <w:rsid w:val="007473F8"/>
    <w:rsid w:val="00783846"/>
    <w:rsid w:val="0087709D"/>
    <w:rsid w:val="00955E83"/>
    <w:rsid w:val="00977924"/>
    <w:rsid w:val="0099191B"/>
    <w:rsid w:val="009F3D5D"/>
    <w:rsid w:val="00A716E1"/>
    <w:rsid w:val="00AD137E"/>
    <w:rsid w:val="00AF4E0B"/>
    <w:rsid w:val="00B34EB3"/>
    <w:rsid w:val="00B55ACF"/>
    <w:rsid w:val="00B77255"/>
    <w:rsid w:val="00B81087"/>
    <w:rsid w:val="00BA0B11"/>
    <w:rsid w:val="00BA5BCB"/>
    <w:rsid w:val="00BA796F"/>
    <w:rsid w:val="00C16672"/>
    <w:rsid w:val="00C275E1"/>
    <w:rsid w:val="00C449EB"/>
    <w:rsid w:val="00C4628C"/>
    <w:rsid w:val="00C52144"/>
    <w:rsid w:val="00CC3294"/>
    <w:rsid w:val="00CE18E6"/>
    <w:rsid w:val="00D36DF0"/>
    <w:rsid w:val="00D5064A"/>
    <w:rsid w:val="00DC416C"/>
    <w:rsid w:val="00E12601"/>
    <w:rsid w:val="00E16AC8"/>
    <w:rsid w:val="00E229FB"/>
    <w:rsid w:val="00ED124D"/>
    <w:rsid w:val="00EF2E70"/>
    <w:rsid w:val="00F907D1"/>
    <w:rsid w:val="00F95260"/>
    <w:rsid w:val="00F973B5"/>
    <w:rsid w:val="00F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A935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hAnsi="Calibri Light" w:cs="Times New Roman"/>
      <w:b/>
      <w:i/>
      <w:sz w:val="28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55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601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260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2601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2601"/>
    <w:rPr>
      <w:rFonts w:ascii="Times New Roman" w:hAnsi="Times New Roman" w:cs="Times New Roman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E12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60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12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60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stoffmacher@mednet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toffmacher@mednet.ucla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toffmacher@mednet.ucl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toffmacher@mednet.uc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Accessibility Program, 2016-2017 Arts Organization Grant Application</vt:lpstr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Accessibility Program, 2016-2017 Arts Organization Grant Application</dc:title>
  <dc:subject/>
  <dc:creator>jjong</dc:creator>
  <cp:keywords/>
  <dc:description/>
  <cp:lastModifiedBy>Beth Stoffmacher</cp:lastModifiedBy>
  <cp:revision>2</cp:revision>
  <dcterms:created xsi:type="dcterms:W3CDTF">2019-12-16T13:00:00Z</dcterms:created>
  <dcterms:modified xsi:type="dcterms:W3CDTF">2019-12-16T13:00:00Z</dcterms:modified>
</cp:coreProperties>
</file>