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4DB6" w14:textId="77777777" w:rsidR="00AD137E" w:rsidRDefault="003174FF" w:rsidP="003174FF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E6020" w:rsidRPr="004C05D7">
        <w:rPr>
          <w:noProof/>
        </w:rPr>
        <w:drawing>
          <wp:inline distT="0" distB="0" distL="0" distR="0" wp14:anchorId="1853FF9D" wp14:editId="6981F496">
            <wp:extent cx="1993900" cy="787400"/>
            <wp:effectExtent l="0" t="0" r="12700" b="0"/>
            <wp:docPr id="2" name="Picture 6" descr="NADC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C logo (Smal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1028"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noProof/>
          <w:sz w:val="6"/>
          <w:szCs w:val="6"/>
        </w:rPr>
        <w:drawing>
          <wp:inline distT="0" distB="0" distL="0" distR="0" wp14:anchorId="3991146E" wp14:editId="0DC9960F">
            <wp:extent cx="2091394" cy="6400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lityCentral_logo_tagline_final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39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01A8" w14:textId="77777777" w:rsidR="00AD137E" w:rsidRDefault="00D36DF0" w:rsidP="003174FF">
      <w:pPr>
        <w:pStyle w:val="BodyText"/>
        <w:kinsoku w:val="0"/>
        <w:overflowPunct w:val="0"/>
        <w:spacing w:line="360" w:lineRule="auto"/>
        <w:ind w:left="1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3B365466" w14:textId="77777777" w:rsidR="00B55ACF" w:rsidRPr="007C35C7" w:rsidRDefault="00B55ACF" w:rsidP="00B55ACF">
      <w:pPr>
        <w:pStyle w:val="BodyText"/>
        <w:kinsoku w:val="0"/>
        <w:overflowPunct w:val="0"/>
        <w:spacing w:before="88"/>
        <w:ind w:left="572"/>
        <w:jc w:val="center"/>
        <w:rPr>
          <w:b/>
          <w:bCs/>
          <w:sz w:val="36"/>
          <w:szCs w:val="36"/>
        </w:rPr>
      </w:pPr>
      <w:r w:rsidRPr="007C35C7">
        <w:rPr>
          <w:b/>
          <w:bCs/>
          <w:sz w:val="36"/>
          <w:szCs w:val="36"/>
        </w:rPr>
        <w:t xml:space="preserve">The Arts and Communication Access </w:t>
      </w:r>
    </w:p>
    <w:p w14:paraId="2E509E64" w14:textId="77777777" w:rsidR="00AD137E" w:rsidRPr="00F907D1" w:rsidRDefault="00B81087" w:rsidP="00F907D1">
      <w:pPr>
        <w:pStyle w:val="Heading1"/>
        <w:kinsoku w:val="0"/>
        <w:overflowPunct w:val="0"/>
        <w:spacing w:line="360" w:lineRule="auto"/>
        <w:ind w:right="22"/>
        <w:jc w:val="center"/>
        <w:rPr>
          <w:spacing w:val="-1"/>
        </w:rPr>
      </w:pPr>
      <w:r>
        <w:rPr>
          <w:spacing w:val="-3"/>
        </w:rPr>
        <w:t>Grant Application</w:t>
      </w:r>
    </w:p>
    <w:p w14:paraId="65D92F81" w14:textId="77777777" w:rsidR="006B0282" w:rsidRDefault="006B0282" w:rsidP="003174FF">
      <w:pPr>
        <w:pStyle w:val="BodyText"/>
        <w:kinsoku w:val="0"/>
        <w:overflowPunct w:val="0"/>
        <w:spacing w:line="360" w:lineRule="auto"/>
        <w:rPr>
          <w:b/>
          <w:bCs/>
          <w:spacing w:val="-2"/>
        </w:rPr>
      </w:pPr>
    </w:p>
    <w:p w14:paraId="58004526" w14:textId="77777777" w:rsidR="00455557" w:rsidRDefault="00AD137E" w:rsidP="003174FF">
      <w:pPr>
        <w:pStyle w:val="BodyText"/>
        <w:kinsoku w:val="0"/>
        <w:overflowPunct w:val="0"/>
        <w:spacing w:line="360" w:lineRule="auto"/>
        <w:rPr>
          <w:b/>
          <w:bCs/>
          <w:i/>
          <w:iCs/>
          <w:spacing w:val="-2"/>
        </w:rPr>
      </w:pPr>
      <w:r>
        <w:rPr>
          <w:b/>
          <w:bCs/>
          <w:spacing w:val="-2"/>
        </w:rPr>
        <w:t>APPLICANT</w:t>
      </w:r>
      <w:r>
        <w:rPr>
          <w:b/>
          <w:bCs/>
          <w:spacing w:val="-1"/>
        </w:rPr>
        <w:t xml:space="preserve"> INFORMATION</w:t>
      </w:r>
      <w:r w:rsidR="00E12601">
        <w:rPr>
          <w:b/>
          <w:bCs/>
          <w:spacing w:val="-1"/>
        </w:rPr>
        <w:t>: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  <w:i/>
          <w:iCs/>
          <w:spacing w:val="-1"/>
        </w:rPr>
        <w:t>PLEASE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TYPE</w:t>
      </w:r>
      <w:r>
        <w:rPr>
          <w:b/>
          <w:bCs/>
          <w:i/>
          <w:iCs/>
          <w:spacing w:val="-2"/>
        </w:rPr>
        <w:t xml:space="preserve"> </w:t>
      </w:r>
    </w:p>
    <w:p w14:paraId="1D69A21E" w14:textId="77777777" w:rsidR="0087709D" w:rsidRDefault="0087709D" w:rsidP="003174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55557" w:rsidRPr="00CE18E6">
        <w:rPr>
          <w:rFonts w:ascii="Arial" w:hAnsi="Arial" w:cs="Arial"/>
        </w:rPr>
        <w:t>If you ne</w:t>
      </w:r>
      <w:r w:rsidR="00CE18E6" w:rsidRPr="00CE18E6">
        <w:rPr>
          <w:rFonts w:ascii="Arial" w:hAnsi="Arial" w:cs="Arial"/>
        </w:rPr>
        <w:t xml:space="preserve">ed assistance in completing </w:t>
      </w:r>
      <w:r w:rsidR="00455557" w:rsidRPr="00CE18E6">
        <w:rPr>
          <w:rFonts w:ascii="Arial" w:hAnsi="Arial" w:cs="Arial"/>
        </w:rPr>
        <w:t xml:space="preserve">this application please email Beth </w:t>
      </w:r>
      <w:r>
        <w:rPr>
          <w:rFonts w:ascii="Arial" w:hAnsi="Arial" w:cs="Arial"/>
        </w:rPr>
        <w:t xml:space="preserve">   </w:t>
      </w:r>
    </w:p>
    <w:p w14:paraId="787D0E2B" w14:textId="77777777" w:rsidR="00455557" w:rsidRPr="00CE18E6" w:rsidRDefault="0087709D" w:rsidP="003174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557" w:rsidRPr="00CE18E6">
        <w:rPr>
          <w:rFonts w:ascii="Arial" w:hAnsi="Arial" w:cs="Arial"/>
        </w:rPr>
        <w:t xml:space="preserve">Stoffmacher </w:t>
      </w:r>
      <w:hyperlink r:id="rId9" w:history="1">
        <w:r w:rsidR="00455557" w:rsidRPr="00CE18E6">
          <w:rPr>
            <w:rStyle w:val="Hyperlink"/>
            <w:rFonts w:ascii="Arial" w:hAnsi="Arial" w:cs="Arial"/>
          </w:rPr>
          <w:t>bstoffmacher@mednet.ucla</w:t>
        </w:r>
      </w:hyperlink>
      <w:r w:rsidR="00B34EB3">
        <w:rPr>
          <w:rStyle w:val="Hyperlink"/>
          <w:rFonts w:ascii="Arial" w:hAnsi="Arial" w:cs="Arial"/>
        </w:rPr>
        <w:t>.edu</w:t>
      </w:r>
      <w:r w:rsidR="00455557" w:rsidRPr="00CE18E6">
        <w:rPr>
          <w:rFonts w:ascii="Arial" w:hAnsi="Arial" w:cs="Arial"/>
        </w:rPr>
        <w:t xml:space="preserve"> so </w:t>
      </w:r>
      <w:r w:rsidR="0075771D">
        <w:rPr>
          <w:rFonts w:ascii="Arial" w:hAnsi="Arial" w:cs="Arial"/>
        </w:rPr>
        <w:t xml:space="preserve">that </w:t>
      </w:r>
      <w:r w:rsidR="00455557" w:rsidRPr="00CE18E6">
        <w:rPr>
          <w:rFonts w:ascii="Arial" w:hAnsi="Arial" w:cs="Arial"/>
        </w:rPr>
        <w:t>she can assist you.</w:t>
      </w:r>
    </w:p>
    <w:p w14:paraId="70958D71" w14:textId="77777777" w:rsidR="00CE18E6" w:rsidRPr="00CE18E6" w:rsidRDefault="00CE18E6" w:rsidP="00CE18E6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346011C7" w14:textId="77777777" w:rsidR="00CE18E6" w:rsidRDefault="00AD137E" w:rsidP="00CE18E6">
      <w:pPr>
        <w:pStyle w:val="BodyText"/>
        <w:kinsoku w:val="0"/>
        <w:overflowPunct w:val="0"/>
        <w:spacing w:line="360" w:lineRule="auto"/>
        <w:ind w:left="0"/>
        <w:rPr>
          <w:spacing w:val="25"/>
          <w:sz w:val="24"/>
          <w:szCs w:val="24"/>
        </w:rPr>
      </w:pPr>
      <w:r w:rsidRPr="00CE18E6">
        <w:rPr>
          <w:sz w:val="24"/>
          <w:szCs w:val="24"/>
        </w:rPr>
        <w:t xml:space="preserve">Legal </w:t>
      </w:r>
      <w:r w:rsidRPr="00CE18E6">
        <w:rPr>
          <w:spacing w:val="-1"/>
          <w:sz w:val="24"/>
          <w:szCs w:val="24"/>
        </w:rPr>
        <w:t>Name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Applicant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Organization:</w:t>
      </w:r>
      <w:r w:rsidRPr="00CE18E6">
        <w:rPr>
          <w:spacing w:val="25"/>
          <w:sz w:val="24"/>
          <w:szCs w:val="24"/>
        </w:rPr>
        <w:t xml:space="preserve"> </w:t>
      </w:r>
    </w:p>
    <w:p w14:paraId="6496BE28" w14:textId="77777777" w:rsidR="00AD137E" w:rsidRPr="00CE18E6" w:rsidRDefault="00CE18E6" w:rsidP="00CE18E6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Address</w:t>
      </w:r>
      <w:r w:rsidR="00AD137E" w:rsidRPr="00CE18E6">
        <w:rPr>
          <w:sz w:val="24"/>
          <w:szCs w:val="24"/>
        </w:rPr>
        <w:t>:</w:t>
      </w:r>
    </w:p>
    <w:p w14:paraId="0609ED96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pacing w:val="-2"/>
          <w:sz w:val="24"/>
          <w:szCs w:val="24"/>
        </w:rPr>
      </w:pPr>
      <w:r w:rsidRPr="00CE18E6">
        <w:rPr>
          <w:spacing w:val="-2"/>
          <w:sz w:val="24"/>
          <w:szCs w:val="24"/>
        </w:rPr>
        <w:t>City:</w:t>
      </w:r>
    </w:p>
    <w:p w14:paraId="45EC39EE" w14:textId="77777777" w:rsidR="00CE18E6" w:rsidRDefault="00CE18E6" w:rsidP="00CE18E6">
      <w:pPr>
        <w:pStyle w:val="BodyText"/>
        <w:kinsoku w:val="0"/>
        <w:overflowPunct w:val="0"/>
        <w:spacing w:line="360" w:lineRule="auto"/>
        <w:ind w:left="0" w:right="792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State: </w:t>
      </w:r>
    </w:p>
    <w:p w14:paraId="12774045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7922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Zip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Code:</w:t>
      </w:r>
    </w:p>
    <w:p w14:paraId="03E9649F" w14:textId="77777777" w:rsidR="00CE18E6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37"/>
          <w:sz w:val="24"/>
          <w:szCs w:val="24"/>
        </w:rPr>
      </w:pPr>
      <w:r w:rsidRPr="00CE18E6">
        <w:rPr>
          <w:spacing w:val="-1"/>
          <w:sz w:val="24"/>
          <w:szCs w:val="24"/>
        </w:rPr>
        <w:t>Federal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EIN </w:t>
      </w:r>
      <w:r w:rsidRPr="00CE18E6">
        <w:rPr>
          <w:spacing w:val="-2"/>
          <w:sz w:val="24"/>
          <w:szCs w:val="24"/>
        </w:rPr>
        <w:t>Number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(XX-XXXXXXX):</w:t>
      </w:r>
      <w:r w:rsidRPr="00CE18E6">
        <w:rPr>
          <w:spacing w:val="37"/>
          <w:sz w:val="24"/>
          <w:szCs w:val="24"/>
        </w:rPr>
        <w:t xml:space="preserve"> </w:t>
      </w:r>
    </w:p>
    <w:p w14:paraId="2BC5DB2A" w14:textId="77777777" w:rsidR="00CE18E6" w:rsidRPr="00CE18E6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2"/>
          <w:sz w:val="24"/>
          <w:szCs w:val="24"/>
        </w:rPr>
      </w:pPr>
      <w:r w:rsidRPr="00CE18E6">
        <w:rPr>
          <w:spacing w:val="-1"/>
          <w:sz w:val="24"/>
          <w:szCs w:val="24"/>
        </w:rPr>
        <w:t>Main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Phone:</w:t>
      </w:r>
    </w:p>
    <w:p w14:paraId="6075A4F6" w14:textId="77777777" w:rsidR="00AD137E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Website:</w:t>
      </w:r>
    </w:p>
    <w:p w14:paraId="1C464EE1" w14:textId="77777777" w:rsidR="009166C2" w:rsidRDefault="009166C2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Twitter:</w:t>
      </w:r>
    </w:p>
    <w:p w14:paraId="504CDB97" w14:textId="77777777" w:rsidR="009166C2" w:rsidRDefault="009166C2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Facebook:</w:t>
      </w:r>
    </w:p>
    <w:p w14:paraId="2F90FF22" w14:textId="77777777" w:rsidR="009166C2" w:rsidRPr="00CE18E6" w:rsidRDefault="009166C2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Instagram:</w:t>
      </w:r>
    </w:p>
    <w:p w14:paraId="68987592" w14:textId="77777777" w:rsid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pacing w:val="28"/>
          <w:sz w:val="24"/>
          <w:szCs w:val="24"/>
        </w:rPr>
      </w:pPr>
      <w:r w:rsidRPr="00CE18E6">
        <w:rPr>
          <w:spacing w:val="-1"/>
          <w:sz w:val="24"/>
          <w:szCs w:val="24"/>
        </w:rPr>
        <w:t>Applicant Contact Name</w:t>
      </w:r>
      <w:r w:rsidR="0087709D">
        <w:rPr>
          <w:spacing w:val="-1"/>
          <w:sz w:val="24"/>
          <w:szCs w:val="24"/>
        </w:rPr>
        <w:t xml:space="preserve"> and Title</w:t>
      </w:r>
      <w:r w:rsidRPr="00CE18E6">
        <w:rPr>
          <w:spacing w:val="-1"/>
          <w:sz w:val="24"/>
          <w:szCs w:val="24"/>
        </w:rPr>
        <w:t>:</w:t>
      </w:r>
    </w:p>
    <w:p w14:paraId="3BE3410C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z w:val="24"/>
          <w:szCs w:val="24"/>
        </w:rPr>
      </w:pPr>
      <w:r w:rsidRPr="00CE18E6">
        <w:rPr>
          <w:spacing w:val="-1"/>
          <w:sz w:val="24"/>
          <w:szCs w:val="24"/>
        </w:rPr>
        <w:t xml:space="preserve">Applicant Contact </w:t>
      </w:r>
      <w:r w:rsidRPr="00CE18E6">
        <w:rPr>
          <w:sz w:val="24"/>
          <w:szCs w:val="24"/>
        </w:rPr>
        <w:t>Phone:</w:t>
      </w:r>
    </w:p>
    <w:p w14:paraId="18434F7D" w14:textId="77777777" w:rsidR="004A6A35" w:rsidRDefault="00AD137E" w:rsidP="0087709D">
      <w:pPr>
        <w:pStyle w:val="BodyText"/>
        <w:kinsoku w:val="0"/>
        <w:overflowPunct w:val="0"/>
        <w:spacing w:line="360" w:lineRule="auto"/>
        <w:ind w:left="0" w:right="2207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Applicant Contact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Email:</w:t>
      </w:r>
    </w:p>
    <w:p w14:paraId="694D37FD" w14:textId="77777777" w:rsidR="0087709D" w:rsidRPr="0087709D" w:rsidRDefault="0087709D" w:rsidP="0087709D">
      <w:pPr>
        <w:pStyle w:val="BodyText"/>
        <w:kinsoku w:val="0"/>
        <w:overflowPunct w:val="0"/>
        <w:spacing w:line="360" w:lineRule="auto"/>
        <w:ind w:left="0" w:right="2207"/>
        <w:rPr>
          <w:spacing w:val="-1"/>
          <w:sz w:val="24"/>
          <w:szCs w:val="24"/>
        </w:rPr>
      </w:pPr>
    </w:p>
    <w:p w14:paraId="5269CCFC" w14:textId="77777777" w:rsidR="00C52144" w:rsidRPr="00CE18E6" w:rsidRDefault="00C52144" w:rsidP="006B0282">
      <w:pPr>
        <w:pStyle w:val="BodyText"/>
        <w:kinsoku w:val="0"/>
        <w:overflowPunct w:val="0"/>
        <w:spacing w:line="360" w:lineRule="auto"/>
        <w:ind w:left="0"/>
        <w:rPr>
          <w:b/>
          <w:spacing w:val="-1"/>
          <w:sz w:val="24"/>
          <w:szCs w:val="24"/>
        </w:rPr>
      </w:pPr>
      <w:r w:rsidRPr="00CE18E6">
        <w:rPr>
          <w:b/>
          <w:spacing w:val="-1"/>
          <w:sz w:val="24"/>
          <w:szCs w:val="24"/>
        </w:rPr>
        <w:t>How did you find out about this grants opportunity?</w:t>
      </w:r>
    </w:p>
    <w:p w14:paraId="3FE9C4DA" w14:textId="77777777" w:rsidR="0075771D" w:rsidRPr="0075771D" w:rsidRDefault="0075771D" w:rsidP="0075771D">
      <w:pPr>
        <w:widowControl/>
        <w:autoSpaceDE/>
        <w:autoSpaceDN/>
        <w:adjustRightInd/>
      </w:pPr>
      <w:r w:rsidRPr="0075771D"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</w:p>
    <w:p w14:paraId="0631A8DB" w14:textId="77777777" w:rsidR="00C52144" w:rsidRDefault="00C52144" w:rsidP="003174FF">
      <w:pPr>
        <w:pStyle w:val="BodyText"/>
        <w:kinsoku w:val="0"/>
        <w:overflowPunct w:val="0"/>
        <w:spacing w:line="360" w:lineRule="auto"/>
        <w:ind w:left="0"/>
        <w:rPr>
          <w:b/>
          <w:sz w:val="24"/>
          <w:szCs w:val="24"/>
        </w:rPr>
      </w:pPr>
    </w:p>
    <w:p w14:paraId="3A277BE0" w14:textId="77777777" w:rsidR="009166C2" w:rsidRDefault="009166C2" w:rsidP="003174FF">
      <w:pPr>
        <w:pStyle w:val="BodyText"/>
        <w:kinsoku w:val="0"/>
        <w:overflowPunct w:val="0"/>
        <w:spacing w:line="360" w:lineRule="auto"/>
        <w:ind w:left="0"/>
        <w:rPr>
          <w:b/>
          <w:sz w:val="24"/>
          <w:szCs w:val="24"/>
        </w:rPr>
      </w:pPr>
    </w:p>
    <w:p w14:paraId="17C8218F" w14:textId="77777777" w:rsidR="009166C2" w:rsidRPr="00CE18E6" w:rsidRDefault="009166C2" w:rsidP="003174FF">
      <w:pPr>
        <w:pStyle w:val="BodyText"/>
        <w:kinsoku w:val="0"/>
        <w:overflowPunct w:val="0"/>
        <w:spacing w:line="360" w:lineRule="auto"/>
        <w:ind w:left="0"/>
        <w:rPr>
          <w:b/>
          <w:sz w:val="24"/>
          <w:szCs w:val="24"/>
        </w:rPr>
      </w:pPr>
    </w:p>
    <w:p w14:paraId="73BC34FA" w14:textId="77777777" w:rsidR="00AD137E" w:rsidRPr="00CE18E6" w:rsidRDefault="0075771D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lastRenderedPageBreak/>
        <w:t xml:space="preserve">The </w:t>
      </w:r>
      <w:r w:rsidR="009166C2">
        <w:rPr>
          <w:b/>
          <w:bCs/>
          <w:spacing w:val="1"/>
          <w:sz w:val="24"/>
          <w:szCs w:val="24"/>
        </w:rPr>
        <w:t>nonprofit</w:t>
      </w:r>
      <w:r>
        <w:rPr>
          <w:b/>
          <w:bCs/>
          <w:spacing w:val="1"/>
          <w:sz w:val="24"/>
          <w:szCs w:val="24"/>
        </w:rPr>
        <w:t xml:space="preserve"> arts organization, agency or service for which funds are sought must be located in California.  </w:t>
      </w:r>
      <w:r w:rsidR="00D36DF0" w:rsidRPr="00CE18E6">
        <w:rPr>
          <w:bCs/>
          <w:spacing w:val="1"/>
          <w:sz w:val="24"/>
          <w:szCs w:val="24"/>
        </w:rPr>
        <w:t xml:space="preserve">Please </w:t>
      </w:r>
      <w:r w:rsidR="009166C2">
        <w:rPr>
          <w:spacing w:val="-1"/>
          <w:sz w:val="24"/>
          <w:szCs w:val="24"/>
        </w:rPr>
        <w:t>c</w:t>
      </w:r>
      <w:r w:rsidR="00AD137E" w:rsidRPr="00CE18E6">
        <w:rPr>
          <w:spacing w:val="-1"/>
          <w:sz w:val="24"/>
          <w:szCs w:val="24"/>
        </w:rPr>
        <w:t xml:space="preserve">heck </w:t>
      </w:r>
      <w:r w:rsidR="00AD137E" w:rsidRPr="00CE18E6">
        <w:rPr>
          <w:sz w:val="24"/>
          <w:szCs w:val="24"/>
        </w:rPr>
        <w:t>the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appropriate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z w:val="24"/>
          <w:szCs w:val="24"/>
        </w:rPr>
        <w:t>box</w:t>
      </w:r>
      <w:r w:rsidR="00AD137E" w:rsidRPr="00CE18E6">
        <w:rPr>
          <w:spacing w:val="-3"/>
          <w:sz w:val="24"/>
          <w:szCs w:val="24"/>
        </w:rPr>
        <w:t xml:space="preserve"> </w:t>
      </w:r>
      <w:r w:rsidR="00AD137E" w:rsidRPr="00CE18E6">
        <w:rPr>
          <w:sz w:val="24"/>
          <w:szCs w:val="24"/>
        </w:rPr>
        <w:t>to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indicate</w:t>
      </w:r>
      <w:r w:rsidR="00AD137E" w:rsidRPr="00CE18E6">
        <w:rPr>
          <w:spacing w:val="1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your</w:t>
      </w:r>
      <w:r w:rsidR="00AD137E" w:rsidRPr="00CE18E6">
        <w:rPr>
          <w:spacing w:val="35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organizational type</w:t>
      </w:r>
      <w:r w:rsidR="00AD137E" w:rsidRPr="00CE18E6">
        <w:rPr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below.</w:t>
      </w:r>
    </w:p>
    <w:p w14:paraId="16494658" w14:textId="77777777" w:rsidR="00AD137E" w:rsidRPr="00CE18E6" w:rsidRDefault="00AD137E" w:rsidP="003174FF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CE18E6">
        <w:rPr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="00D36DF0" w:rsidRPr="00CE18E6">
        <w:rPr>
          <w:spacing w:val="-1"/>
          <w:sz w:val="24"/>
          <w:szCs w:val="24"/>
        </w:rPr>
        <w:t>N</w:t>
      </w:r>
      <w:r w:rsidRPr="00CE18E6">
        <w:rPr>
          <w:spacing w:val="-1"/>
          <w:sz w:val="24"/>
          <w:szCs w:val="24"/>
        </w:rPr>
        <w:t>onprofit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arts</w:t>
      </w:r>
      <w:r w:rsidRPr="00CE18E6">
        <w:rPr>
          <w:spacing w:val="-1"/>
          <w:sz w:val="24"/>
          <w:szCs w:val="24"/>
        </w:rPr>
        <w:t xml:space="preserve"> organization</w:t>
      </w:r>
    </w:p>
    <w:p w14:paraId="141C6AA0" w14:textId="77777777" w:rsidR="006B0282" w:rsidRDefault="00AD137E" w:rsidP="0087709D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CE18E6">
        <w:rPr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E18E6">
        <w:rPr>
          <w:spacing w:val="-1"/>
          <w:sz w:val="24"/>
          <w:szCs w:val="24"/>
        </w:rPr>
        <w:t>Local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 agency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unit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government</w:t>
      </w:r>
    </w:p>
    <w:p w14:paraId="213328A2" w14:textId="77777777" w:rsidR="0075771D" w:rsidRDefault="0075771D" w:rsidP="0087709D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_____Other (please describe)</w:t>
      </w:r>
    </w:p>
    <w:p w14:paraId="42AAA4A5" w14:textId="77777777" w:rsidR="0087709D" w:rsidRPr="0087709D" w:rsidRDefault="0087709D" w:rsidP="0087709D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</w:p>
    <w:p w14:paraId="277B26F5" w14:textId="77777777" w:rsidR="006B0282" w:rsidRDefault="00AD137E" w:rsidP="00F907D1">
      <w:pPr>
        <w:pStyle w:val="Heading2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  <w:r w:rsidRPr="00CE18E6">
        <w:rPr>
          <w:spacing w:val="-1"/>
          <w:sz w:val="24"/>
          <w:szCs w:val="24"/>
        </w:rPr>
        <w:t>Grant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Request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Amount</w:t>
      </w:r>
      <w:r w:rsidRPr="00CE18E6">
        <w:rPr>
          <w:spacing w:val="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(Request</w:t>
      </w:r>
      <w:r w:rsidRPr="00F907D1">
        <w:rPr>
          <w:sz w:val="24"/>
          <w:szCs w:val="24"/>
        </w:rPr>
        <w:t xml:space="preserve"> </w:t>
      </w:r>
      <w:r w:rsidR="00E12601" w:rsidRPr="00F907D1">
        <w:rPr>
          <w:spacing w:val="-1"/>
          <w:sz w:val="24"/>
          <w:szCs w:val="24"/>
        </w:rPr>
        <w:t>up</w:t>
      </w:r>
      <w:r w:rsidR="00C449EB" w:rsidRPr="00F907D1">
        <w:rPr>
          <w:spacing w:val="-1"/>
          <w:sz w:val="24"/>
          <w:szCs w:val="24"/>
        </w:rPr>
        <w:t xml:space="preserve"> </w:t>
      </w:r>
      <w:r w:rsidRPr="00F907D1">
        <w:rPr>
          <w:sz w:val="24"/>
          <w:szCs w:val="24"/>
        </w:rPr>
        <w:t>to</w:t>
      </w:r>
      <w:r w:rsidRPr="00F907D1">
        <w:rPr>
          <w:spacing w:val="-1"/>
          <w:sz w:val="24"/>
          <w:szCs w:val="24"/>
        </w:rPr>
        <w:t xml:space="preserve"> $</w:t>
      </w:r>
      <w:r w:rsidR="00AF4E0B" w:rsidRPr="00F907D1">
        <w:rPr>
          <w:spacing w:val="-1"/>
          <w:sz w:val="24"/>
          <w:szCs w:val="24"/>
        </w:rPr>
        <w:t>5,000</w:t>
      </w:r>
      <w:r w:rsidRPr="00F907D1">
        <w:rPr>
          <w:spacing w:val="-1"/>
          <w:sz w:val="24"/>
          <w:szCs w:val="24"/>
        </w:rPr>
        <w:t>):</w:t>
      </w:r>
      <w:r w:rsidRPr="00F907D1">
        <w:rPr>
          <w:spacing w:val="-2"/>
          <w:sz w:val="24"/>
          <w:szCs w:val="24"/>
        </w:rPr>
        <w:t xml:space="preserve"> </w:t>
      </w:r>
    </w:p>
    <w:p w14:paraId="3A9256C0" w14:textId="77777777" w:rsidR="00F907D1" w:rsidRPr="00F907D1" w:rsidRDefault="00F907D1" w:rsidP="00F907D1"/>
    <w:p w14:paraId="1B16E41C" w14:textId="62068958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134"/>
        <w:rPr>
          <w:sz w:val="24"/>
          <w:szCs w:val="24"/>
        </w:rPr>
      </w:pPr>
      <w:r w:rsidRPr="00CE18E6">
        <w:rPr>
          <w:b/>
          <w:bCs/>
          <w:spacing w:val="-1"/>
          <w:sz w:val="24"/>
          <w:szCs w:val="24"/>
        </w:rPr>
        <w:t>Project</w:t>
      </w:r>
      <w:r w:rsidRPr="00CE18E6">
        <w:rPr>
          <w:b/>
          <w:bCs/>
          <w:spacing w:val="-2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Dates: </w:t>
      </w:r>
      <w:r w:rsidRPr="00CE18E6">
        <w:rPr>
          <w:spacing w:val="-1"/>
          <w:sz w:val="24"/>
          <w:szCs w:val="24"/>
        </w:rPr>
        <w:t>Applications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must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be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received</w:t>
      </w:r>
      <w:r w:rsidRPr="00CE18E6">
        <w:rPr>
          <w:sz w:val="24"/>
          <w:szCs w:val="24"/>
        </w:rPr>
        <w:t xml:space="preserve"> at</w:t>
      </w:r>
      <w:r w:rsidRPr="00CE18E6">
        <w:rPr>
          <w:spacing w:val="-1"/>
          <w:sz w:val="24"/>
          <w:szCs w:val="24"/>
        </w:rPr>
        <w:t xml:space="preserve"> least </w:t>
      </w:r>
      <w:r w:rsidRPr="00CE18E6">
        <w:rPr>
          <w:b/>
          <w:sz w:val="24"/>
          <w:szCs w:val="24"/>
          <w:u w:val="single"/>
        </w:rPr>
        <w:t>30</w:t>
      </w:r>
      <w:r w:rsidRPr="00CE18E6">
        <w:rPr>
          <w:b/>
          <w:spacing w:val="-4"/>
          <w:sz w:val="24"/>
          <w:szCs w:val="24"/>
          <w:u w:val="single"/>
        </w:rPr>
        <w:t xml:space="preserve"> </w:t>
      </w:r>
      <w:r w:rsidRPr="00CE18E6">
        <w:rPr>
          <w:spacing w:val="-1"/>
          <w:sz w:val="24"/>
          <w:szCs w:val="24"/>
        </w:rPr>
        <w:t>days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prior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z w:val="24"/>
          <w:szCs w:val="24"/>
        </w:rPr>
        <w:t>proposed</w:t>
      </w:r>
      <w:r w:rsidRPr="00CE18E6">
        <w:rPr>
          <w:spacing w:val="-1"/>
          <w:sz w:val="24"/>
          <w:szCs w:val="24"/>
        </w:rPr>
        <w:t xml:space="preserve"> event. Projects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must </w:t>
      </w:r>
      <w:r w:rsidRPr="00CE18E6">
        <w:rPr>
          <w:sz w:val="24"/>
          <w:szCs w:val="24"/>
        </w:rPr>
        <w:t>be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completed</w:t>
      </w:r>
      <w:r w:rsidRPr="00CE18E6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by</w:t>
      </w:r>
      <w:r w:rsidRPr="00F907D1">
        <w:rPr>
          <w:spacing w:val="-1"/>
          <w:sz w:val="24"/>
          <w:szCs w:val="24"/>
        </w:rPr>
        <w:t xml:space="preserve"> </w:t>
      </w:r>
      <w:r w:rsidR="00C93A4D">
        <w:rPr>
          <w:b/>
          <w:i/>
          <w:iCs/>
          <w:spacing w:val="-1"/>
          <w:sz w:val="24"/>
          <w:szCs w:val="24"/>
          <w:u w:val="thick"/>
        </w:rPr>
        <w:t xml:space="preserve">December </w:t>
      </w:r>
      <w:r w:rsidR="003D123E">
        <w:rPr>
          <w:b/>
          <w:i/>
          <w:iCs/>
          <w:spacing w:val="-1"/>
          <w:sz w:val="24"/>
          <w:szCs w:val="24"/>
          <w:u w:val="thick"/>
        </w:rPr>
        <w:t>2020.</w:t>
      </w:r>
    </w:p>
    <w:p w14:paraId="5839D046" w14:textId="77777777" w:rsidR="00741009" w:rsidRPr="00CE18E6" w:rsidRDefault="00741009" w:rsidP="003174FF">
      <w:pPr>
        <w:pStyle w:val="BodyText"/>
        <w:spacing w:line="360" w:lineRule="auto"/>
        <w:ind w:left="0"/>
        <w:rPr>
          <w:sz w:val="24"/>
          <w:szCs w:val="24"/>
        </w:rPr>
      </w:pPr>
      <w:r w:rsidRPr="00CE18E6">
        <w:rPr>
          <w:b/>
          <w:sz w:val="24"/>
          <w:szCs w:val="24"/>
        </w:rPr>
        <w:t xml:space="preserve">**Please note, the check will take </w:t>
      </w:r>
      <w:r w:rsidR="00F907D1">
        <w:rPr>
          <w:b/>
          <w:sz w:val="24"/>
          <w:szCs w:val="24"/>
        </w:rPr>
        <w:t>6</w:t>
      </w:r>
      <w:r w:rsidRPr="00CE18E6">
        <w:rPr>
          <w:b/>
          <w:sz w:val="24"/>
          <w:szCs w:val="24"/>
        </w:rPr>
        <w:t>-</w:t>
      </w:r>
      <w:r w:rsidR="00F907D1">
        <w:rPr>
          <w:b/>
          <w:sz w:val="24"/>
          <w:szCs w:val="24"/>
        </w:rPr>
        <w:t>8</w:t>
      </w:r>
      <w:r w:rsidRPr="00CE18E6">
        <w:rPr>
          <w:b/>
          <w:sz w:val="24"/>
          <w:szCs w:val="24"/>
        </w:rPr>
        <w:t xml:space="preserve"> weeks for UCLA to process. If you need the funding to start your project</w:t>
      </w:r>
      <w:r w:rsidR="00C449EB" w:rsidRPr="00CE18E6">
        <w:rPr>
          <w:b/>
          <w:sz w:val="24"/>
          <w:szCs w:val="24"/>
        </w:rPr>
        <w:t>,</w:t>
      </w:r>
      <w:r w:rsidRPr="00CE18E6">
        <w:rPr>
          <w:b/>
          <w:sz w:val="24"/>
          <w:szCs w:val="24"/>
        </w:rPr>
        <w:t xml:space="preserve"> please make sure to adjust your start and end dates accordingly.  </w:t>
      </w:r>
    </w:p>
    <w:p w14:paraId="3CF7FFEC" w14:textId="77777777" w:rsidR="00741009" w:rsidRPr="00CE18E6" w:rsidRDefault="00741009" w:rsidP="003174FF">
      <w:pPr>
        <w:pStyle w:val="BodyText"/>
        <w:kinsoku w:val="0"/>
        <w:overflowPunct w:val="0"/>
        <w:spacing w:line="360" w:lineRule="auto"/>
        <w:ind w:right="5661"/>
        <w:rPr>
          <w:spacing w:val="-1"/>
          <w:sz w:val="24"/>
          <w:szCs w:val="24"/>
        </w:rPr>
      </w:pPr>
    </w:p>
    <w:p w14:paraId="1121C931" w14:textId="77777777" w:rsidR="00DC416C" w:rsidRDefault="00AD137E" w:rsidP="00CE18E6">
      <w:pPr>
        <w:pStyle w:val="BodyText"/>
        <w:kinsoku w:val="0"/>
        <w:overflowPunct w:val="0"/>
        <w:spacing w:line="360" w:lineRule="auto"/>
        <w:ind w:left="0" w:right="5661"/>
        <w:rPr>
          <w:spacing w:val="31"/>
          <w:sz w:val="24"/>
          <w:szCs w:val="24"/>
        </w:rPr>
      </w:pPr>
      <w:r w:rsidRPr="00CE18E6">
        <w:rPr>
          <w:spacing w:val="-1"/>
          <w:sz w:val="24"/>
          <w:szCs w:val="24"/>
        </w:rPr>
        <w:t>Start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Date</w:t>
      </w:r>
      <w:r w:rsidR="0087709D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(MM/DD/YYYY):</w:t>
      </w:r>
      <w:r w:rsidRPr="00CE18E6">
        <w:rPr>
          <w:spacing w:val="31"/>
          <w:sz w:val="24"/>
          <w:szCs w:val="24"/>
        </w:rPr>
        <w:t xml:space="preserve"> </w:t>
      </w:r>
    </w:p>
    <w:p w14:paraId="58302914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661"/>
        <w:rPr>
          <w:spacing w:val="-2"/>
          <w:sz w:val="24"/>
          <w:szCs w:val="24"/>
        </w:rPr>
      </w:pPr>
      <w:r w:rsidRPr="00CE18E6">
        <w:rPr>
          <w:sz w:val="24"/>
          <w:szCs w:val="24"/>
        </w:rPr>
        <w:t xml:space="preserve">End </w:t>
      </w:r>
      <w:r w:rsidRPr="00CE18E6">
        <w:rPr>
          <w:spacing w:val="-1"/>
          <w:sz w:val="24"/>
          <w:szCs w:val="24"/>
        </w:rPr>
        <w:t>Date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(MM/DD/YYYY):</w:t>
      </w:r>
    </w:p>
    <w:p w14:paraId="4AA4BAA8" w14:textId="77777777" w:rsidR="006B0282" w:rsidRDefault="006B0282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</w:p>
    <w:p w14:paraId="2C99A96E" w14:textId="77777777" w:rsidR="00AD137E" w:rsidRPr="00CE18E6" w:rsidRDefault="00AD137E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PROJECT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NARRATIVE</w:t>
      </w:r>
      <w:r w:rsidR="00E12601" w:rsidRPr="00CE18E6">
        <w:rPr>
          <w:spacing w:val="-1"/>
          <w:sz w:val="24"/>
          <w:szCs w:val="24"/>
        </w:rPr>
        <w:t>:</w:t>
      </w:r>
    </w:p>
    <w:p w14:paraId="1E05B81B" w14:textId="77777777" w:rsid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a </w:t>
      </w:r>
      <w:r w:rsidRPr="00CE18E6">
        <w:rPr>
          <w:spacing w:val="-1"/>
          <w:sz w:val="24"/>
          <w:szCs w:val="24"/>
        </w:rPr>
        <w:t>brief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 description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summarizing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</w:t>
      </w:r>
      <w:r w:rsidRPr="00CE18E6">
        <w:rPr>
          <w:spacing w:val="4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related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activities </w:t>
      </w:r>
      <w:r w:rsidRPr="00CE18E6">
        <w:rPr>
          <w:sz w:val="24"/>
          <w:szCs w:val="24"/>
        </w:rPr>
        <w:t>(up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150 </w:t>
      </w:r>
      <w:r w:rsidRPr="00CE18E6">
        <w:rPr>
          <w:spacing w:val="-1"/>
          <w:sz w:val="24"/>
          <w:szCs w:val="24"/>
        </w:rPr>
        <w:t>words).</w:t>
      </w:r>
      <w:r w:rsidRPr="00CE18E6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Your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description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must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indicate</w:t>
      </w:r>
      <w:r w:rsidRPr="00F907D1">
        <w:rPr>
          <w:spacing w:val="-4"/>
          <w:sz w:val="24"/>
          <w:szCs w:val="24"/>
        </w:rPr>
        <w:t xml:space="preserve"> </w:t>
      </w:r>
      <w:r w:rsidRPr="00F907D1">
        <w:rPr>
          <w:sz w:val="24"/>
          <w:szCs w:val="24"/>
        </w:rPr>
        <w:t>how</w:t>
      </w:r>
      <w:r w:rsidRPr="00F907D1">
        <w:rPr>
          <w:spacing w:val="-1"/>
          <w:sz w:val="24"/>
          <w:szCs w:val="24"/>
        </w:rPr>
        <w:t xml:space="preserve"> your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organization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will</w:t>
      </w:r>
      <w:r w:rsidRPr="00F907D1">
        <w:rPr>
          <w:spacing w:val="1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 xml:space="preserve">provide communication access for individuals with disabilities. </w:t>
      </w:r>
    </w:p>
    <w:p w14:paraId="5C74A0CC" w14:textId="77777777" w:rsidR="00B55ACF" w:rsidRDefault="00B55ACF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0149ACC5" w14:textId="77777777" w:rsidR="001C1732" w:rsidRDefault="001C1732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0275C24F" w14:textId="77777777" w:rsidR="001C1732" w:rsidRPr="00B55ACF" w:rsidRDefault="001C1732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7AAC01C6" w14:textId="77777777" w:rsid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specific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details about services, supports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other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activities </w:t>
      </w:r>
      <w:r w:rsidRPr="00CE18E6">
        <w:rPr>
          <w:sz w:val="24"/>
          <w:szCs w:val="24"/>
        </w:rPr>
        <w:t xml:space="preserve">for </w:t>
      </w:r>
      <w:r w:rsidRPr="00CE18E6">
        <w:rPr>
          <w:spacing w:val="-1"/>
          <w:sz w:val="24"/>
          <w:szCs w:val="24"/>
        </w:rPr>
        <w:t>which</w:t>
      </w:r>
      <w:r w:rsidRPr="00CE18E6">
        <w:rPr>
          <w:spacing w:val="-2"/>
          <w:sz w:val="24"/>
          <w:szCs w:val="24"/>
        </w:rPr>
        <w:t xml:space="preserve"> you</w:t>
      </w:r>
      <w:r w:rsidRPr="00CE18E6">
        <w:rPr>
          <w:sz w:val="24"/>
          <w:szCs w:val="24"/>
        </w:rPr>
        <w:t xml:space="preserve"> are </w:t>
      </w:r>
      <w:r w:rsidRPr="00CE18E6">
        <w:rPr>
          <w:spacing w:val="-1"/>
          <w:sz w:val="24"/>
          <w:szCs w:val="24"/>
        </w:rPr>
        <w:t>requesting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funds. </w:t>
      </w:r>
      <w:r w:rsidRPr="00CE18E6">
        <w:rPr>
          <w:spacing w:val="-1"/>
          <w:sz w:val="24"/>
          <w:szCs w:val="24"/>
        </w:rPr>
        <w:t>If</w:t>
      </w:r>
      <w:r w:rsidRPr="00CE18E6">
        <w:rPr>
          <w:spacing w:val="2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requesting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support </w:t>
      </w:r>
      <w:r w:rsidRPr="00CE18E6">
        <w:rPr>
          <w:sz w:val="24"/>
          <w:szCs w:val="24"/>
        </w:rPr>
        <w:t>for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specific event </w:t>
      </w:r>
      <w:r w:rsidRPr="00CE18E6">
        <w:rPr>
          <w:sz w:val="24"/>
          <w:szCs w:val="24"/>
        </w:rPr>
        <w:t>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activity,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please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="003A1D5E">
        <w:rPr>
          <w:spacing w:val="5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name,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date,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and </w:t>
      </w:r>
      <w:r w:rsidRPr="00CE18E6">
        <w:rPr>
          <w:spacing w:val="-1"/>
          <w:sz w:val="24"/>
          <w:szCs w:val="24"/>
        </w:rPr>
        <w:t>locatio</w:t>
      </w:r>
      <w:r w:rsidR="001C1732">
        <w:rPr>
          <w:spacing w:val="-1"/>
          <w:sz w:val="24"/>
          <w:szCs w:val="24"/>
        </w:rPr>
        <w:t>n of the event</w:t>
      </w:r>
      <w:r w:rsidRPr="00CE18E6">
        <w:rPr>
          <w:spacing w:val="-1"/>
          <w:sz w:val="24"/>
          <w:szCs w:val="24"/>
        </w:rPr>
        <w:t>.</w:t>
      </w:r>
    </w:p>
    <w:p w14:paraId="33CD13A8" w14:textId="77777777" w:rsidR="001C1732" w:rsidRDefault="001C1732" w:rsidP="001C1732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5D77F5F6" w14:textId="0E0DBD98" w:rsidR="001C1732" w:rsidRDefault="001C1732" w:rsidP="001C1732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402F1CE0" w14:textId="77777777" w:rsidR="00C4012C" w:rsidRDefault="00C4012C" w:rsidP="001C1732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5E23C7B7" w14:textId="77777777" w:rsidR="001C1732" w:rsidRDefault="001C1732" w:rsidP="001C1732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1DB1A028" w14:textId="77777777" w:rsidR="00B55ACF" w:rsidRDefault="00B55ACF" w:rsidP="00B55ACF">
      <w:pPr>
        <w:pStyle w:val="ListParagraph"/>
        <w:rPr>
          <w:spacing w:val="-1"/>
        </w:rPr>
      </w:pPr>
    </w:p>
    <w:p w14:paraId="4259EEDB" w14:textId="77777777" w:rsidR="00AD137E" w:rsidRP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B55ACF">
        <w:rPr>
          <w:spacing w:val="-1"/>
          <w:sz w:val="24"/>
          <w:szCs w:val="24"/>
        </w:rPr>
        <w:lastRenderedPageBreak/>
        <w:t>Explain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z w:val="24"/>
          <w:szCs w:val="24"/>
        </w:rPr>
        <w:t>how</w:t>
      </w:r>
      <w:r w:rsidRPr="00B55ACF">
        <w:rPr>
          <w:spacing w:val="-1"/>
          <w:sz w:val="24"/>
          <w:szCs w:val="24"/>
        </w:rPr>
        <w:t xml:space="preserve"> your</w:t>
      </w:r>
      <w:r w:rsidRPr="00B55ACF">
        <w:rPr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 xml:space="preserve">request </w:t>
      </w:r>
      <w:r w:rsidRPr="00B55ACF">
        <w:rPr>
          <w:sz w:val="24"/>
          <w:szCs w:val="24"/>
        </w:rPr>
        <w:t>for</w:t>
      </w:r>
      <w:r w:rsidRPr="00B55ACF">
        <w:rPr>
          <w:spacing w:val="-2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>communication access</w:t>
      </w:r>
      <w:r w:rsidRPr="00B55ACF">
        <w:rPr>
          <w:spacing w:val="-1"/>
          <w:sz w:val="24"/>
          <w:szCs w:val="24"/>
        </w:rPr>
        <w:t xml:space="preserve"> fits into</w:t>
      </w:r>
      <w:r w:rsidRPr="00B55ACF">
        <w:rPr>
          <w:spacing w:val="-2"/>
          <w:sz w:val="24"/>
          <w:szCs w:val="24"/>
        </w:rPr>
        <w:t xml:space="preserve"> </w:t>
      </w:r>
      <w:r w:rsidRPr="00B55ACF">
        <w:rPr>
          <w:sz w:val="24"/>
          <w:szCs w:val="24"/>
        </w:rPr>
        <w:t>the</w:t>
      </w:r>
      <w:r w:rsidR="001C1732">
        <w:rPr>
          <w:spacing w:val="43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programmatic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 xml:space="preserve">activities </w:t>
      </w:r>
      <w:r w:rsidRPr="00B55ACF">
        <w:rPr>
          <w:spacing w:val="-2"/>
          <w:sz w:val="24"/>
          <w:szCs w:val="24"/>
        </w:rPr>
        <w:t>of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your</w:t>
      </w:r>
      <w:r w:rsidRPr="00B55ACF">
        <w:rPr>
          <w:spacing w:val="-2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season.</w:t>
      </w:r>
      <w:r w:rsidR="00CC3294" w:rsidRPr="00B55ACF">
        <w:rPr>
          <w:spacing w:val="-1"/>
          <w:sz w:val="24"/>
          <w:szCs w:val="24"/>
        </w:rPr>
        <w:t xml:space="preserve"> How will the support assist you in offering something new?</w:t>
      </w:r>
    </w:p>
    <w:p w14:paraId="0F2D169C" w14:textId="77777777" w:rsidR="00AD137E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4FC92A59" w14:textId="77777777" w:rsidR="001C1732" w:rsidRDefault="001C1732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736A83B4" w14:textId="77777777" w:rsidR="001C1732" w:rsidRPr="00CE18E6" w:rsidRDefault="001C1732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584B7565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BUDGET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AND</w:t>
      </w:r>
      <w:r w:rsidRPr="00CE18E6">
        <w:rPr>
          <w:spacing w:val="-1"/>
          <w:sz w:val="24"/>
          <w:szCs w:val="24"/>
        </w:rPr>
        <w:t xml:space="preserve"> BUDGET </w:t>
      </w:r>
      <w:r w:rsidRPr="00CE18E6">
        <w:rPr>
          <w:spacing w:val="-2"/>
          <w:sz w:val="24"/>
          <w:szCs w:val="24"/>
        </w:rPr>
        <w:t>JUSTIFICATION:</w:t>
      </w:r>
    </w:p>
    <w:p w14:paraId="61E377D6" w14:textId="77777777" w:rsidR="00AD137E" w:rsidRDefault="00AD137E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192"/>
        <w:rPr>
          <w:spacing w:val="-2"/>
          <w:sz w:val="24"/>
          <w:szCs w:val="24"/>
        </w:rPr>
      </w:pPr>
      <w:r w:rsidRPr="00CE18E6">
        <w:rPr>
          <w:sz w:val="24"/>
          <w:szCs w:val="24"/>
        </w:rPr>
        <w:t>A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detailed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explanation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is</w:t>
      </w:r>
      <w:r w:rsidRPr="00CE18E6">
        <w:rPr>
          <w:spacing w:val="-1"/>
          <w:sz w:val="24"/>
          <w:szCs w:val="24"/>
        </w:rPr>
        <w:t xml:space="preserve"> required.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Refer </w:t>
      </w:r>
      <w:r w:rsidRPr="00CE18E6">
        <w:rPr>
          <w:sz w:val="24"/>
          <w:szCs w:val="24"/>
        </w:rPr>
        <w:t>to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Section </w:t>
      </w:r>
      <w:r w:rsidR="00301C72">
        <w:rPr>
          <w:b/>
          <w:bCs/>
          <w:sz w:val="24"/>
          <w:szCs w:val="24"/>
        </w:rPr>
        <w:t>H</w:t>
      </w:r>
      <w:r w:rsidRPr="00CE18E6">
        <w:rPr>
          <w:b/>
          <w:bCs/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="00B55ACF">
        <w:rPr>
          <w:spacing w:val="45"/>
          <w:sz w:val="24"/>
          <w:szCs w:val="24"/>
        </w:rPr>
        <w:t xml:space="preserve"> </w:t>
      </w:r>
      <w:r w:rsidRPr="00CE18E6">
        <w:rPr>
          <w:sz w:val="24"/>
          <w:szCs w:val="24"/>
        </w:rPr>
        <w:t>Grant</w:t>
      </w:r>
      <w:r w:rsidRPr="00CE18E6">
        <w:rPr>
          <w:spacing w:val="-1"/>
          <w:sz w:val="24"/>
          <w:szCs w:val="24"/>
        </w:rPr>
        <w:t xml:space="preserve"> Guidelines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sample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 for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 Organizations.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="00350348">
        <w:rPr>
          <w:spacing w:val="-1"/>
          <w:sz w:val="24"/>
          <w:szCs w:val="24"/>
        </w:rPr>
        <w:t xml:space="preserve"> a)</w:t>
      </w:r>
      <w:r w:rsidRPr="00CE18E6">
        <w:rPr>
          <w:spacing w:val="55"/>
          <w:sz w:val="24"/>
          <w:szCs w:val="24"/>
        </w:rPr>
        <w:t xml:space="preserve"> </w:t>
      </w:r>
      <w:r w:rsidRPr="00CE18E6">
        <w:rPr>
          <w:sz w:val="24"/>
          <w:szCs w:val="24"/>
        </w:rPr>
        <w:t>any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matching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funds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in-kind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and </w:t>
      </w:r>
      <w:r w:rsidR="00350348">
        <w:rPr>
          <w:sz w:val="24"/>
          <w:szCs w:val="24"/>
        </w:rPr>
        <w:t xml:space="preserve">b) </w:t>
      </w:r>
      <w:r w:rsidRPr="00CE18E6">
        <w:rPr>
          <w:sz w:val="24"/>
          <w:szCs w:val="24"/>
        </w:rPr>
        <w:t>a line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item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for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appropriate</w:t>
      </w:r>
      <w:r w:rsidR="001C1732">
        <w:rPr>
          <w:spacing w:val="49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 xml:space="preserve">communication access. </w:t>
      </w:r>
      <w:r w:rsidRPr="00CE18E6">
        <w:rPr>
          <w:spacing w:val="-1"/>
          <w:sz w:val="24"/>
          <w:szCs w:val="24"/>
        </w:rPr>
        <w:t>Submit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or</w:t>
      </w:r>
      <w:r w:rsidRPr="00CE18E6">
        <w:rPr>
          <w:spacing w:val="41"/>
          <w:sz w:val="24"/>
          <w:szCs w:val="24"/>
        </w:rPr>
        <w:t xml:space="preserve"> </w:t>
      </w:r>
      <w:r w:rsidRPr="00CE18E6">
        <w:rPr>
          <w:sz w:val="24"/>
          <w:szCs w:val="24"/>
        </w:rPr>
        <w:t>use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space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below.</w:t>
      </w:r>
    </w:p>
    <w:p w14:paraId="6E7925E8" w14:textId="77777777" w:rsidR="001C1732" w:rsidRDefault="001C1732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192"/>
        <w:rPr>
          <w:spacing w:val="-2"/>
          <w:sz w:val="24"/>
          <w:szCs w:val="24"/>
        </w:rPr>
      </w:pPr>
    </w:p>
    <w:p w14:paraId="38B014F7" w14:textId="77777777" w:rsidR="001C1732" w:rsidRDefault="001C1732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192"/>
        <w:rPr>
          <w:spacing w:val="-2"/>
          <w:sz w:val="24"/>
          <w:szCs w:val="24"/>
        </w:rPr>
      </w:pPr>
    </w:p>
    <w:p w14:paraId="56211FEC" w14:textId="77777777" w:rsidR="001A16DD" w:rsidRDefault="001A16DD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192"/>
        <w:rPr>
          <w:spacing w:val="-2"/>
          <w:sz w:val="24"/>
          <w:szCs w:val="24"/>
        </w:rPr>
      </w:pPr>
    </w:p>
    <w:p w14:paraId="4FD2728E" w14:textId="77777777" w:rsidR="00AD137E" w:rsidRPr="00CE18E6" w:rsidRDefault="00E12601" w:rsidP="009166C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ORG</w:t>
      </w:r>
      <w:r w:rsidR="00AD137E" w:rsidRPr="00CE18E6">
        <w:rPr>
          <w:spacing w:val="-2"/>
          <w:sz w:val="24"/>
          <w:szCs w:val="24"/>
        </w:rPr>
        <w:t>ANIZATIONAL</w:t>
      </w:r>
      <w:r w:rsidR="00AD137E" w:rsidRPr="00CE18E6">
        <w:rPr>
          <w:spacing w:val="-1"/>
          <w:sz w:val="24"/>
          <w:szCs w:val="24"/>
        </w:rPr>
        <w:t xml:space="preserve"> CAPACITY:</w:t>
      </w:r>
    </w:p>
    <w:p w14:paraId="578198E9" w14:textId="77777777" w:rsidR="00AD137E" w:rsidRPr="00CE18E6" w:rsidRDefault="00AD137E" w:rsidP="003174FF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1"/>
          <w:sz w:val="24"/>
          <w:szCs w:val="24"/>
        </w:rPr>
        <w:t xml:space="preserve"> provide</w:t>
      </w:r>
      <w:r w:rsidRPr="00CE18E6">
        <w:rPr>
          <w:sz w:val="24"/>
          <w:szCs w:val="24"/>
        </w:rPr>
        <w:t xml:space="preserve"> an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overall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description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organization. 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4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mission,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communities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serve,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relevant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arts-related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activities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z w:val="24"/>
          <w:szCs w:val="24"/>
        </w:rPr>
        <w:t>produced</w:t>
      </w:r>
      <w:r w:rsidRPr="00CE18E6">
        <w:rPr>
          <w:spacing w:val="-1"/>
          <w:sz w:val="24"/>
          <w:szCs w:val="24"/>
        </w:rPr>
        <w:t xml:space="preserve"> within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last </w:t>
      </w:r>
      <w:r w:rsidRPr="00CE18E6">
        <w:rPr>
          <w:sz w:val="24"/>
          <w:szCs w:val="24"/>
        </w:rPr>
        <w:t>5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years.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Attach</w:t>
      </w:r>
      <w:r w:rsidRPr="00CE18E6">
        <w:rPr>
          <w:spacing w:val="4"/>
          <w:sz w:val="24"/>
          <w:szCs w:val="24"/>
        </w:rPr>
        <w:t xml:space="preserve"> </w:t>
      </w:r>
      <w:r w:rsidRPr="00CE18E6">
        <w:rPr>
          <w:sz w:val="24"/>
          <w:szCs w:val="24"/>
        </w:rPr>
        <w:t>an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additional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page,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if</w:t>
      </w:r>
      <w:r w:rsidRPr="00CE18E6">
        <w:rPr>
          <w:spacing w:val="-1"/>
          <w:sz w:val="24"/>
          <w:szCs w:val="24"/>
        </w:rPr>
        <w:t xml:space="preserve"> necessary.</w:t>
      </w:r>
    </w:p>
    <w:p w14:paraId="21D40EFE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5F4FF2C6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449"/>
        <w:rPr>
          <w:sz w:val="24"/>
          <w:szCs w:val="24"/>
        </w:rPr>
      </w:pPr>
    </w:p>
    <w:p w14:paraId="1921813B" w14:textId="77777777" w:rsidR="00455557" w:rsidRPr="00CE18E6" w:rsidRDefault="00455557" w:rsidP="003174FF">
      <w:pPr>
        <w:pStyle w:val="BodyText"/>
        <w:kinsoku w:val="0"/>
        <w:overflowPunct w:val="0"/>
        <w:spacing w:line="360" w:lineRule="auto"/>
        <w:ind w:left="449"/>
        <w:rPr>
          <w:sz w:val="24"/>
          <w:szCs w:val="24"/>
        </w:rPr>
      </w:pPr>
    </w:p>
    <w:p w14:paraId="35676C1B" w14:textId="77777777" w:rsidR="001A16DD" w:rsidRDefault="001A16DD" w:rsidP="001A16DD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line="360" w:lineRule="auto"/>
        <w:ind w:right="1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Please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indicate</w:t>
      </w:r>
      <w:r w:rsidRPr="00CE18E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your </w:t>
      </w:r>
      <w:r w:rsidRPr="00CE18E6">
        <w:rPr>
          <w:spacing w:val="-1"/>
          <w:sz w:val="24"/>
          <w:szCs w:val="24"/>
        </w:rPr>
        <w:t>organization’s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previous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experience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artists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pacing w:val="4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audiences 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disabilities</w:t>
      </w:r>
      <w:r>
        <w:rPr>
          <w:spacing w:val="-1"/>
          <w:sz w:val="24"/>
          <w:szCs w:val="24"/>
        </w:rPr>
        <w:t>. Check all that apply:</w:t>
      </w:r>
    </w:p>
    <w:p w14:paraId="5BAB2013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Provide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annual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and/or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frequent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staff training</w:t>
      </w:r>
      <w:r w:rsidR="001A16DD" w:rsidRPr="00F907D1">
        <w:rPr>
          <w:sz w:val="24"/>
          <w:szCs w:val="24"/>
        </w:rPr>
        <w:t xml:space="preserve"> </w:t>
      </w:r>
      <w:r w:rsidR="001A16DD" w:rsidRPr="00F907D1">
        <w:rPr>
          <w:spacing w:val="-2"/>
          <w:sz w:val="24"/>
          <w:szCs w:val="24"/>
        </w:rPr>
        <w:t>on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accessibility</w:t>
      </w:r>
    </w:p>
    <w:p w14:paraId="4EFA51B1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2"/>
          <w:sz w:val="24"/>
          <w:szCs w:val="24"/>
        </w:rPr>
        <w:t>Have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designated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staff responsible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for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accessibility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oversight</w:t>
      </w:r>
    </w:p>
    <w:p w14:paraId="741CD681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2"/>
          <w:sz w:val="24"/>
          <w:szCs w:val="24"/>
        </w:rPr>
        <w:t>Have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one or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more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persons</w:t>
      </w:r>
      <w:r w:rsidR="001A16DD" w:rsidRPr="00F907D1">
        <w:rPr>
          <w:spacing w:val="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with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a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disability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 xml:space="preserve">on </w:t>
      </w:r>
      <w:r w:rsidR="001A16DD" w:rsidRPr="00F907D1">
        <w:rPr>
          <w:spacing w:val="-1"/>
          <w:sz w:val="24"/>
          <w:szCs w:val="24"/>
        </w:rPr>
        <w:t>staff</w:t>
      </w:r>
    </w:p>
    <w:p w14:paraId="115DFF96" w14:textId="77777777" w:rsidR="001C1732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2"/>
          <w:sz w:val="24"/>
          <w:szCs w:val="24"/>
        </w:rPr>
        <w:t>Have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one or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more</w:t>
      </w:r>
      <w:r w:rsidR="001A16DD" w:rsidRPr="00F907D1">
        <w:rPr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persons</w:t>
      </w:r>
      <w:r w:rsidR="001A16DD" w:rsidRPr="00F907D1">
        <w:rPr>
          <w:spacing w:val="4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with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a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disability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serving</w:t>
      </w:r>
      <w:r w:rsidR="001A16DD" w:rsidRPr="00F907D1">
        <w:rPr>
          <w:sz w:val="24"/>
          <w:szCs w:val="24"/>
        </w:rPr>
        <w:t xml:space="preserve"> on</w:t>
      </w:r>
      <w:r w:rsidR="001A16DD" w:rsidRPr="00F907D1">
        <w:rPr>
          <w:spacing w:val="4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the</w:t>
      </w:r>
      <w:r w:rsidR="001A16DD" w:rsidRPr="00F907D1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Board/Advisory    </w:t>
      </w:r>
    </w:p>
    <w:p w14:paraId="5E22E68C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16DD" w:rsidRPr="00F907D1">
        <w:rPr>
          <w:spacing w:val="-1"/>
          <w:sz w:val="24"/>
          <w:szCs w:val="24"/>
        </w:rPr>
        <w:t>Committee</w:t>
      </w:r>
    </w:p>
    <w:p w14:paraId="7BF36684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Maintain an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organization-wide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2"/>
          <w:sz w:val="24"/>
          <w:szCs w:val="24"/>
        </w:rPr>
        <w:t>access</w:t>
      </w:r>
      <w:r w:rsidR="001A16DD" w:rsidRPr="00F907D1">
        <w:rPr>
          <w:spacing w:val="-1"/>
          <w:sz w:val="24"/>
          <w:szCs w:val="24"/>
        </w:rPr>
        <w:t xml:space="preserve"> policy</w:t>
      </w:r>
    </w:p>
    <w:p w14:paraId="43B0D81B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Maintain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accessible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facilities</w:t>
      </w:r>
    </w:p>
    <w:p w14:paraId="725F4AEA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Maintain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an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accessible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website</w:t>
      </w:r>
    </w:p>
    <w:p w14:paraId="4CC9DB4F" w14:textId="77777777" w:rsidR="001A16DD" w:rsidRPr="00F907D1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Include</w:t>
      </w:r>
      <w:r w:rsidR="001A16DD" w:rsidRPr="00F907D1">
        <w:rPr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accessibility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 xml:space="preserve">accommodations </w:t>
      </w:r>
      <w:r w:rsidR="001A16DD" w:rsidRPr="00F907D1">
        <w:rPr>
          <w:sz w:val="24"/>
          <w:szCs w:val="24"/>
        </w:rPr>
        <w:t>as</w:t>
      </w:r>
      <w:r w:rsidR="001A16DD" w:rsidRPr="00F907D1">
        <w:rPr>
          <w:spacing w:val="-1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a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budget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2"/>
          <w:sz w:val="24"/>
          <w:szCs w:val="24"/>
        </w:rPr>
        <w:t>line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item</w:t>
      </w:r>
      <w:r w:rsidR="001A16DD">
        <w:rPr>
          <w:sz w:val="24"/>
          <w:szCs w:val="24"/>
        </w:rPr>
        <w:t xml:space="preserve"> for all events or activities</w:t>
      </w:r>
    </w:p>
    <w:p w14:paraId="76EF398A" w14:textId="77777777" w:rsidR="000F643C" w:rsidRDefault="001C1732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ind w:right="192"/>
        <w:rPr>
          <w:spacing w:val="2"/>
          <w:sz w:val="24"/>
          <w:szCs w:val="24"/>
        </w:rPr>
      </w:pPr>
      <w:r>
        <w:rPr>
          <w:sz w:val="24"/>
          <w:szCs w:val="24"/>
          <w:u w:val="single"/>
        </w:rPr>
        <w:t>____</w:t>
      </w:r>
      <w:r w:rsidR="001A16DD" w:rsidRPr="00F907D1">
        <w:rPr>
          <w:spacing w:val="-1"/>
          <w:sz w:val="24"/>
          <w:szCs w:val="24"/>
        </w:rPr>
        <w:t>Include</w:t>
      </w:r>
      <w:r w:rsidR="001A16DD" w:rsidRPr="00F907D1">
        <w:rPr>
          <w:sz w:val="24"/>
          <w:szCs w:val="24"/>
        </w:rPr>
        <w:t xml:space="preserve"> </w:t>
      </w:r>
      <w:r w:rsidR="001A16DD" w:rsidRPr="00F907D1">
        <w:rPr>
          <w:spacing w:val="-2"/>
          <w:sz w:val="24"/>
          <w:szCs w:val="24"/>
        </w:rPr>
        <w:t>access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information/accommodations</w:t>
      </w:r>
      <w:r w:rsidR="001A16DD" w:rsidRPr="00F907D1">
        <w:rPr>
          <w:sz w:val="24"/>
          <w:szCs w:val="24"/>
        </w:rPr>
        <w:t xml:space="preserve"> on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z w:val="24"/>
          <w:szCs w:val="24"/>
        </w:rPr>
        <w:t>all</w:t>
      </w:r>
      <w:r w:rsidR="001A16DD" w:rsidRPr="00F907D1">
        <w:rPr>
          <w:spacing w:val="-4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publicity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and</w:t>
      </w:r>
      <w:r w:rsidR="001A16DD" w:rsidRPr="00F907D1">
        <w:rPr>
          <w:spacing w:val="40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marketing</w:t>
      </w:r>
      <w:r w:rsidR="001A16DD" w:rsidRPr="00F907D1">
        <w:rPr>
          <w:spacing w:val="2"/>
          <w:sz w:val="24"/>
          <w:szCs w:val="24"/>
        </w:rPr>
        <w:t xml:space="preserve"> </w:t>
      </w:r>
      <w:r w:rsidR="000F643C">
        <w:rPr>
          <w:spacing w:val="2"/>
          <w:sz w:val="24"/>
          <w:szCs w:val="24"/>
        </w:rPr>
        <w:t xml:space="preserve"> </w:t>
      </w:r>
    </w:p>
    <w:p w14:paraId="527F6D26" w14:textId="77777777" w:rsidR="001A16DD" w:rsidRDefault="000F643C" w:rsidP="009166C2">
      <w:pPr>
        <w:pStyle w:val="BodyText"/>
        <w:tabs>
          <w:tab w:val="left" w:pos="1516"/>
        </w:tabs>
        <w:kinsoku w:val="0"/>
        <w:overflowPunct w:val="0"/>
        <w:spacing w:line="360" w:lineRule="auto"/>
        <w:ind w:right="192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A16DD" w:rsidRPr="00F907D1">
        <w:rPr>
          <w:spacing w:val="-1"/>
          <w:sz w:val="24"/>
          <w:szCs w:val="24"/>
        </w:rPr>
        <w:t>materials with</w:t>
      </w:r>
      <w:r w:rsidR="001A16DD" w:rsidRPr="00F907D1">
        <w:rPr>
          <w:spacing w:val="1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appropriate</w:t>
      </w:r>
      <w:r w:rsidR="001A16DD" w:rsidRPr="00F907D1">
        <w:rPr>
          <w:spacing w:val="-2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disability</w:t>
      </w:r>
      <w:r w:rsidR="001A16DD" w:rsidRPr="00F907D1">
        <w:rPr>
          <w:spacing w:val="-3"/>
          <w:sz w:val="24"/>
          <w:szCs w:val="24"/>
        </w:rPr>
        <w:t xml:space="preserve"> </w:t>
      </w:r>
      <w:r w:rsidR="001A16DD" w:rsidRPr="00F907D1">
        <w:rPr>
          <w:spacing w:val="-1"/>
          <w:sz w:val="24"/>
          <w:szCs w:val="24"/>
        </w:rPr>
        <w:t>access symbols</w:t>
      </w:r>
    </w:p>
    <w:p w14:paraId="7D8B3B1E" w14:textId="77777777" w:rsidR="001A16DD" w:rsidRPr="00CE18E6" w:rsidRDefault="001A16DD" w:rsidP="009166C2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92"/>
        <w:rPr>
          <w:spacing w:val="-1"/>
          <w:sz w:val="24"/>
          <w:szCs w:val="24"/>
        </w:rPr>
      </w:pPr>
    </w:p>
    <w:p w14:paraId="6167F8D0" w14:textId="77777777" w:rsidR="00AD137E" w:rsidRPr="0087709D" w:rsidRDefault="00AD137E" w:rsidP="000F643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line="360" w:lineRule="auto"/>
        <w:ind w:right="385"/>
        <w:jc w:val="both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Has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previously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hired</w:t>
      </w:r>
      <w:r w:rsidRPr="00CE18E6">
        <w:rPr>
          <w:spacing w:val="-2"/>
          <w:sz w:val="24"/>
          <w:szCs w:val="24"/>
        </w:rPr>
        <w:t xml:space="preserve"> </w:t>
      </w:r>
      <w:r w:rsidR="000F643C">
        <w:rPr>
          <w:spacing w:val="-2"/>
          <w:sz w:val="24"/>
          <w:szCs w:val="24"/>
        </w:rPr>
        <w:t xml:space="preserve">or </w:t>
      </w:r>
      <w:r w:rsidR="001A16DD">
        <w:rPr>
          <w:spacing w:val="-2"/>
          <w:sz w:val="24"/>
          <w:szCs w:val="24"/>
        </w:rPr>
        <w:t xml:space="preserve">provided communication access to </w:t>
      </w:r>
      <w:r w:rsidRPr="00CE18E6">
        <w:rPr>
          <w:spacing w:val="-1"/>
          <w:sz w:val="24"/>
          <w:szCs w:val="24"/>
        </w:rPr>
        <w:t>artists</w:t>
      </w:r>
      <w:r w:rsidR="001A16DD">
        <w:rPr>
          <w:spacing w:val="-1"/>
          <w:sz w:val="24"/>
          <w:szCs w:val="24"/>
        </w:rPr>
        <w:t xml:space="preserve"> or audiences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disabilities?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If so,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describe</w:t>
      </w:r>
      <w:r w:rsidRPr="00CE18E6">
        <w:rPr>
          <w:sz w:val="24"/>
          <w:szCs w:val="24"/>
        </w:rPr>
        <w:t xml:space="preserve"> 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kinds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opportunities that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were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offered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through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1"/>
          <w:sz w:val="24"/>
          <w:szCs w:val="24"/>
        </w:rPr>
        <w:t xml:space="preserve"> programming.</w:t>
      </w:r>
    </w:p>
    <w:p w14:paraId="6CC13AC5" w14:textId="77777777" w:rsidR="00455557" w:rsidRPr="00CE18E6" w:rsidRDefault="00455557" w:rsidP="003174FF">
      <w:pPr>
        <w:pStyle w:val="BodyText"/>
        <w:kinsoku w:val="0"/>
        <w:overflowPunct w:val="0"/>
        <w:spacing w:line="360" w:lineRule="auto"/>
        <w:ind w:left="809"/>
        <w:rPr>
          <w:sz w:val="24"/>
          <w:szCs w:val="24"/>
        </w:rPr>
      </w:pPr>
    </w:p>
    <w:p w14:paraId="4BF89765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1AD4D30A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 xml:space="preserve">INFORMATION </w:t>
      </w:r>
      <w:r w:rsidRPr="00CE18E6">
        <w:rPr>
          <w:spacing w:val="-2"/>
          <w:sz w:val="24"/>
          <w:szCs w:val="24"/>
        </w:rPr>
        <w:t>DISSEMINATION</w:t>
      </w:r>
      <w:r w:rsidR="00E12601" w:rsidRPr="00CE18E6">
        <w:rPr>
          <w:spacing w:val="-2"/>
          <w:sz w:val="24"/>
          <w:szCs w:val="24"/>
        </w:rPr>
        <w:t>:</w:t>
      </w:r>
    </w:p>
    <w:p w14:paraId="71B0D5D6" w14:textId="77777777" w:rsidR="00AD137E" w:rsidRPr="00CE18E6" w:rsidRDefault="00AD137E" w:rsidP="00477DF3">
      <w:pPr>
        <w:pStyle w:val="BodyText"/>
        <w:tabs>
          <w:tab w:val="left" w:pos="461"/>
        </w:tabs>
        <w:kinsoku w:val="0"/>
        <w:overflowPunct w:val="0"/>
        <w:spacing w:line="360" w:lineRule="auto"/>
        <w:ind w:right="116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describe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how </w:t>
      </w:r>
      <w:r w:rsidRPr="00CE18E6">
        <w:rPr>
          <w:spacing w:val="-2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information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public </w:t>
      </w:r>
      <w:r w:rsidRPr="00CE18E6">
        <w:rPr>
          <w:sz w:val="24"/>
          <w:szCs w:val="24"/>
        </w:rPr>
        <w:t>or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potential participants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about 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program's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accessibility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and the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availability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services.</w:t>
      </w:r>
    </w:p>
    <w:p w14:paraId="28085D38" w14:textId="77777777" w:rsidR="00AD137E" w:rsidRPr="00CE18E6" w:rsidRDefault="00AD137E" w:rsidP="00477DF3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63ECE52A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12206277" w14:textId="77777777" w:rsidR="003174FF" w:rsidRPr="00CE18E6" w:rsidRDefault="00AD137E" w:rsidP="0087709D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b/>
          <w:bCs/>
          <w:spacing w:val="-1"/>
          <w:sz w:val="24"/>
          <w:szCs w:val="24"/>
        </w:rPr>
        <w:t>Supporting</w:t>
      </w:r>
      <w:r w:rsidRPr="00CE18E6">
        <w:rPr>
          <w:b/>
          <w:bCs/>
          <w:spacing w:val="-3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Materials: </w:t>
      </w:r>
      <w:r w:rsidRPr="00CE18E6">
        <w:rPr>
          <w:spacing w:val="-1"/>
          <w:sz w:val="24"/>
          <w:szCs w:val="24"/>
        </w:rPr>
        <w:t>Attach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1"/>
          <w:sz w:val="24"/>
          <w:szCs w:val="24"/>
        </w:rPr>
        <w:t xml:space="preserve"> </w:t>
      </w:r>
      <w:r w:rsidR="00C449EB" w:rsidRPr="00F95260">
        <w:rPr>
          <w:spacing w:val="1"/>
          <w:sz w:val="24"/>
          <w:szCs w:val="24"/>
        </w:rPr>
        <w:t xml:space="preserve">no more than </w:t>
      </w:r>
      <w:r w:rsidR="00F95260">
        <w:rPr>
          <w:spacing w:val="1"/>
          <w:sz w:val="24"/>
          <w:szCs w:val="24"/>
        </w:rPr>
        <w:t>4</w:t>
      </w:r>
      <w:r w:rsidR="00C449EB" w:rsidRPr="00CE18E6">
        <w:rPr>
          <w:spacing w:val="4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materials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confirming details </w:t>
      </w:r>
      <w:r w:rsidRPr="00CE18E6">
        <w:rPr>
          <w:sz w:val="24"/>
          <w:szCs w:val="24"/>
        </w:rPr>
        <w:t xml:space="preserve">of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proposed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project. This may</w:t>
      </w:r>
      <w:r w:rsidRPr="00CE18E6">
        <w:rPr>
          <w:spacing w:val="51"/>
          <w:sz w:val="24"/>
          <w:szCs w:val="24"/>
        </w:rPr>
        <w:t xml:space="preserve"> </w:t>
      </w:r>
      <w:r w:rsidRPr="00CE18E6">
        <w:rPr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program descriptions,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brochures, flyers,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other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information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about</w:t>
      </w:r>
      <w:r w:rsidRPr="00CE18E6">
        <w:rPr>
          <w:spacing w:val="33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the </w:t>
      </w:r>
      <w:r w:rsidRPr="00CE18E6">
        <w:rPr>
          <w:spacing w:val="-1"/>
          <w:sz w:val="24"/>
          <w:szCs w:val="24"/>
        </w:rPr>
        <w:t>proposed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project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activities.</w:t>
      </w:r>
      <w:r w:rsidR="00232945" w:rsidRPr="00CE18E6">
        <w:rPr>
          <w:spacing w:val="-1"/>
          <w:sz w:val="24"/>
          <w:szCs w:val="24"/>
        </w:rPr>
        <w:t xml:space="preserve"> </w:t>
      </w:r>
    </w:p>
    <w:p w14:paraId="7F6E1969" w14:textId="77777777" w:rsidR="003174FF" w:rsidRPr="00CE18E6" w:rsidRDefault="003174FF" w:rsidP="003174FF">
      <w:pPr>
        <w:pStyle w:val="BodyText"/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</w:p>
    <w:p w14:paraId="3DD1DB76" w14:textId="77777777" w:rsidR="00AD137E" w:rsidRPr="00CE18E6" w:rsidRDefault="00AD137E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STAFF</w:t>
      </w:r>
      <w:r w:rsidRPr="00CE18E6">
        <w:rPr>
          <w:spacing w:val="4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ASSISTANCE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3"/>
          <w:sz w:val="24"/>
          <w:szCs w:val="24"/>
        </w:rPr>
        <w:t>AND</w:t>
      </w:r>
      <w:r w:rsidRPr="00CE18E6">
        <w:rPr>
          <w:spacing w:val="-1"/>
          <w:sz w:val="24"/>
          <w:szCs w:val="24"/>
        </w:rPr>
        <w:t xml:space="preserve"> PROPOSAL SUBMISSION:</w:t>
      </w:r>
    </w:p>
    <w:p w14:paraId="36DD23B2" w14:textId="77777777" w:rsidR="00AD137E" w:rsidRPr="00CE18E6" w:rsidRDefault="00AD137E" w:rsidP="00F95260">
      <w:pPr>
        <w:pStyle w:val="BodyText"/>
        <w:kinsoku w:val="0"/>
        <w:overflowPunct w:val="0"/>
        <w:spacing w:line="360" w:lineRule="auto"/>
        <w:ind w:left="0" w:right="403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NADC staff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is</w:t>
      </w:r>
      <w:r w:rsidRPr="00CE18E6">
        <w:rPr>
          <w:spacing w:val="-1"/>
          <w:sz w:val="24"/>
          <w:szCs w:val="24"/>
        </w:rPr>
        <w:t xml:space="preserve"> available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offer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guidance,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clarification, and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general</w:t>
      </w:r>
      <w:r w:rsidRPr="00CE18E6">
        <w:rPr>
          <w:spacing w:val="4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technical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assistance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preparing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proposal.</w:t>
      </w:r>
    </w:p>
    <w:p w14:paraId="5CAF37BB" w14:textId="77777777" w:rsidR="006B0282" w:rsidRDefault="006B0282" w:rsidP="006B0282">
      <w:pPr>
        <w:pStyle w:val="Heading2"/>
        <w:kinsoku w:val="0"/>
        <w:overflowPunct w:val="0"/>
        <w:spacing w:line="360" w:lineRule="auto"/>
        <w:ind w:left="0"/>
        <w:rPr>
          <w:spacing w:val="-1"/>
          <w:sz w:val="24"/>
          <w:szCs w:val="24"/>
        </w:rPr>
      </w:pPr>
    </w:p>
    <w:p w14:paraId="48F9F97E" w14:textId="77777777" w:rsidR="00AD137E" w:rsidRPr="00CE18E6" w:rsidRDefault="00AD137E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Staff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Contact:</w:t>
      </w:r>
    </w:p>
    <w:p w14:paraId="38E53A94" w14:textId="77777777" w:rsidR="00AD137E" w:rsidRPr="00CE18E6" w:rsidRDefault="00AD137E" w:rsidP="006B0282">
      <w:pPr>
        <w:pStyle w:val="BodyText"/>
        <w:kinsoku w:val="0"/>
        <w:overflowPunct w:val="0"/>
        <w:spacing w:line="360" w:lineRule="auto"/>
        <w:ind w:left="0" w:right="4481"/>
        <w:rPr>
          <w:color w:val="000000"/>
          <w:sz w:val="24"/>
          <w:szCs w:val="24"/>
        </w:rPr>
      </w:pPr>
      <w:r w:rsidRPr="00CE18E6">
        <w:rPr>
          <w:sz w:val="24"/>
          <w:szCs w:val="24"/>
        </w:rPr>
        <w:t>Beth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Stoffmacher,</w:t>
      </w:r>
      <w:r w:rsidRPr="00CE18E6">
        <w:rPr>
          <w:spacing w:val="-3"/>
          <w:sz w:val="24"/>
          <w:szCs w:val="24"/>
        </w:rPr>
        <w:t xml:space="preserve"> </w:t>
      </w:r>
      <w:r w:rsidR="00477DF3">
        <w:rPr>
          <w:spacing w:val="-3"/>
          <w:sz w:val="24"/>
          <w:szCs w:val="24"/>
        </w:rPr>
        <w:t xml:space="preserve">NADC </w:t>
      </w:r>
      <w:r w:rsidRPr="00CE18E6">
        <w:rPr>
          <w:spacing w:val="-1"/>
          <w:sz w:val="24"/>
          <w:szCs w:val="24"/>
        </w:rPr>
        <w:t>Arts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Specialist</w:t>
      </w:r>
      <w:r w:rsidRPr="00CE18E6">
        <w:rPr>
          <w:sz w:val="24"/>
          <w:szCs w:val="24"/>
        </w:rPr>
        <w:t xml:space="preserve"> </w:t>
      </w:r>
      <w:r w:rsidRPr="00CE18E6">
        <w:rPr>
          <w:color w:val="0000FF"/>
          <w:sz w:val="24"/>
          <w:szCs w:val="24"/>
        </w:rPr>
        <w:t xml:space="preserve"> </w:t>
      </w:r>
      <w:hyperlink r:id="rId10" w:history="1">
        <w:r w:rsidRPr="00CE18E6">
          <w:rPr>
            <w:color w:val="0000FF"/>
            <w:spacing w:val="-1"/>
            <w:sz w:val="24"/>
            <w:szCs w:val="24"/>
            <w:u w:val="thick"/>
          </w:rPr>
          <w:t>bstoffmacher@mednet.ucla.edu</w:t>
        </w:r>
      </w:hyperlink>
      <w:r w:rsidRPr="00CE18E6">
        <w:rPr>
          <w:color w:val="0000FF"/>
          <w:spacing w:val="29"/>
          <w:sz w:val="24"/>
          <w:szCs w:val="24"/>
        </w:rPr>
        <w:t xml:space="preserve"> </w:t>
      </w:r>
    </w:p>
    <w:p w14:paraId="4D051782" w14:textId="77777777" w:rsidR="006B0282" w:rsidRDefault="006B0282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</w:p>
    <w:p w14:paraId="5763A49A" w14:textId="77777777" w:rsidR="00AD137E" w:rsidRPr="00CE18E6" w:rsidRDefault="00AD137E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To Submit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Application</w:t>
      </w:r>
      <w:r w:rsidR="00E12601" w:rsidRPr="00CE18E6">
        <w:rPr>
          <w:spacing w:val="-2"/>
          <w:sz w:val="24"/>
          <w:szCs w:val="24"/>
        </w:rPr>
        <w:t>:</w:t>
      </w:r>
    </w:p>
    <w:p w14:paraId="24AE81A3" w14:textId="77777777" w:rsidR="00AD137E" w:rsidRDefault="00AD137E" w:rsidP="006B0282">
      <w:pPr>
        <w:pStyle w:val="BodyText"/>
        <w:kinsoku w:val="0"/>
        <w:overflowPunct w:val="0"/>
        <w:spacing w:line="360" w:lineRule="auto"/>
        <w:ind w:left="0" w:right="134"/>
        <w:rPr>
          <w:b/>
          <w:i/>
          <w:iCs/>
          <w:spacing w:val="-1"/>
          <w:sz w:val="24"/>
          <w:szCs w:val="24"/>
        </w:rPr>
      </w:pPr>
      <w:r w:rsidRPr="00CE18E6">
        <w:rPr>
          <w:sz w:val="24"/>
          <w:szCs w:val="24"/>
        </w:rPr>
        <w:t>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proposals must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Checklist </w:t>
      </w:r>
      <w:r w:rsidRPr="00CE18E6">
        <w:rPr>
          <w:sz w:val="24"/>
          <w:szCs w:val="24"/>
        </w:rPr>
        <w:t>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final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this</w:t>
      </w:r>
      <w:r w:rsidR="00F95260">
        <w:rPr>
          <w:spacing w:val="4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all</w:t>
      </w:r>
      <w:r w:rsidRPr="00CE18E6">
        <w:rPr>
          <w:spacing w:val="-1"/>
          <w:sz w:val="24"/>
          <w:szCs w:val="24"/>
        </w:rPr>
        <w:t xml:space="preserve"> requested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materials.</w:t>
      </w:r>
      <w:r w:rsidR="007D3BA7">
        <w:rPr>
          <w:spacing w:val="-1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Applications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must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be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received</w:t>
      </w:r>
      <w:r w:rsidRPr="00CE18E6">
        <w:rPr>
          <w:b/>
          <w:i/>
          <w:iCs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at</w:t>
      </w:r>
      <w:r w:rsidRPr="00CE18E6">
        <w:rPr>
          <w:b/>
          <w:i/>
          <w:iCs/>
          <w:spacing w:val="-1"/>
          <w:sz w:val="24"/>
          <w:szCs w:val="24"/>
        </w:rPr>
        <w:t xml:space="preserve"> least</w:t>
      </w:r>
      <w:r w:rsidRPr="00CE18E6">
        <w:rPr>
          <w:b/>
          <w:i/>
          <w:iCs/>
          <w:spacing w:val="-3"/>
          <w:sz w:val="24"/>
          <w:szCs w:val="24"/>
        </w:rPr>
        <w:t xml:space="preserve"> </w:t>
      </w:r>
      <w:r w:rsidRPr="00CE18E6">
        <w:rPr>
          <w:b/>
          <w:i/>
          <w:iCs/>
          <w:sz w:val="24"/>
          <w:szCs w:val="24"/>
        </w:rPr>
        <w:t xml:space="preserve">30 </w:t>
      </w:r>
      <w:r w:rsidRPr="00CE18E6">
        <w:rPr>
          <w:b/>
          <w:i/>
          <w:iCs/>
          <w:spacing w:val="-1"/>
          <w:sz w:val="24"/>
          <w:szCs w:val="24"/>
        </w:rPr>
        <w:t>days</w:t>
      </w:r>
      <w:r w:rsidRPr="00CE18E6">
        <w:rPr>
          <w:b/>
          <w:i/>
          <w:iCs/>
          <w:spacing w:val="4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 xml:space="preserve">prior </w:t>
      </w:r>
      <w:r w:rsidRPr="00CE18E6">
        <w:rPr>
          <w:b/>
          <w:i/>
          <w:iCs/>
          <w:sz w:val="24"/>
          <w:szCs w:val="24"/>
        </w:rPr>
        <w:t>to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z w:val="24"/>
          <w:szCs w:val="24"/>
        </w:rPr>
        <w:t>a</w:t>
      </w:r>
      <w:r w:rsidRPr="00CE18E6">
        <w:rPr>
          <w:b/>
          <w:i/>
          <w:iCs/>
          <w:spacing w:val="-2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proposed</w:t>
      </w:r>
      <w:r w:rsidRPr="00CE18E6">
        <w:rPr>
          <w:b/>
          <w:i/>
          <w:iCs/>
          <w:spacing w:val="-2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event.</w:t>
      </w:r>
    </w:p>
    <w:p w14:paraId="55B00DF3" w14:textId="77777777" w:rsidR="007D3BA7" w:rsidRPr="006B0282" w:rsidRDefault="007D3BA7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</w:p>
    <w:p w14:paraId="5E1404E8" w14:textId="77777777" w:rsidR="00AD137E" w:rsidRPr="00CE18E6" w:rsidRDefault="00AD137E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proposals must </w:t>
      </w:r>
      <w:r w:rsidRPr="00CE18E6">
        <w:rPr>
          <w:sz w:val="24"/>
          <w:szCs w:val="24"/>
        </w:rPr>
        <w:t xml:space="preserve">be </w:t>
      </w:r>
      <w:r w:rsidRPr="00CE18E6">
        <w:rPr>
          <w:spacing w:val="-1"/>
          <w:sz w:val="24"/>
          <w:szCs w:val="24"/>
        </w:rPr>
        <w:t>submitted</w:t>
      </w:r>
      <w:r w:rsidRPr="00CE18E6">
        <w:rPr>
          <w:sz w:val="24"/>
          <w:szCs w:val="24"/>
        </w:rPr>
        <w:t xml:space="preserve"> by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email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using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official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Grant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signed</w:t>
      </w:r>
      <w:r w:rsidRPr="00CE18E6">
        <w:rPr>
          <w:sz w:val="24"/>
          <w:szCs w:val="24"/>
        </w:rPr>
        <w:t xml:space="preserve"> by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40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authorized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representative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Applicant Organization.</w:t>
      </w:r>
    </w:p>
    <w:p w14:paraId="410D2C1F" w14:textId="77777777" w:rsidR="00C34A07" w:rsidRDefault="00C34A07" w:rsidP="00C34A07">
      <w:pPr>
        <w:pStyle w:val="BodyText"/>
        <w:tabs>
          <w:tab w:val="left" w:pos="821"/>
        </w:tabs>
        <w:kinsoku w:val="0"/>
        <w:overflowPunct w:val="0"/>
        <w:spacing w:line="360" w:lineRule="auto"/>
        <w:ind w:left="0"/>
        <w:rPr>
          <w:b/>
          <w:bCs/>
          <w:spacing w:val="-1"/>
          <w:sz w:val="24"/>
          <w:szCs w:val="24"/>
        </w:rPr>
      </w:pPr>
    </w:p>
    <w:p w14:paraId="3162740F" w14:textId="77777777" w:rsidR="00AD137E" w:rsidRPr="00CE18E6" w:rsidRDefault="007D3BA7" w:rsidP="00C34A07">
      <w:pPr>
        <w:pStyle w:val="BodyText"/>
        <w:tabs>
          <w:tab w:val="left" w:pos="821"/>
        </w:tabs>
        <w:kinsoku w:val="0"/>
        <w:overflowPunct w:val="0"/>
        <w:spacing w:line="360" w:lineRule="auto"/>
        <w:ind w:left="0"/>
        <w:rPr>
          <w:color w:val="000000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Please s</w:t>
      </w:r>
      <w:r w:rsidR="00AD137E" w:rsidRPr="00CE18E6">
        <w:rPr>
          <w:b/>
          <w:bCs/>
          <w:spacing w:val="-1"/>
          <w:sz w:val="24"/>
          <w:szCs w:val="24"/>
        </w:rPr>
        <w:t>ubmit</w:t>
      </w:r>
      <w:r w:rsidR="00AD137E" w:rsidRPr="00CE18E6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your application to Beth Stoffmacher, NADC Arts Specialist </w:t>
      </w:r>
      <w:hyperlink r:id="rId11" w:history="1">
        <w:r w:rsidR="00AD137E" w:rsidRPr="00CE18E6">
          <w:rPr>
            <w:color w:val="0000FF"/>
            <w:spacing w:val="-1"/>
            <w:sz w:val="24"/>
            <w:szCs w:val="24"/>
            <w:u w:val="thick"/>
          </w:rPr>
          <w:t>bstoffmacher@mednet.ucla.edu</w:t>
        </w:r>
      </w:hyperlink>
    </w:p>
    <w:p w14:paraId="290B3247" w14:textId="77777777" w:rsidR="00C34A07" w:rsidRDefault="00C34A07" w:rsidP="003174FF">
      <w:pPr>
        <w:pStyle w:val="Heading2"/>
        <w:kinsoku w:val="0"/>
        <w:overflowPunct w:val="0"/>
        <w:spacing w:line="360" w:lineRule="auto"/>
        <w:ind w:left="120"/>
        <w:rPr>
          <w:spacing w:val="-2"/>
          <w:sz w:val="24"/>
          <w:szCs w:val="24"/>
        </w:rPr>
      </w:pPr>
    </w:p>
    <w:p w14:paraId="2D948491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ind w:left="12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ARTS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APPLICATION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CHECKLIST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AND</w:t>
      </w:r>
      <w:r w:rsidRPr="00CE18E6">
        <w:rPr>
          <w:spacing w:val="5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SIGNATURE</w:t>
      </w:r>
      <w:r w:rsidR="00E12601" w:rsidRPr="00CE18E6">
        <w:rPr>
          <w:spacing w:val="-2"/>
          <w:sz w:val="24"/>
          <w:szCs w:val="24"/>
        </w:rPr>
        <w:t>:</w:t>
      </w:r>
    </w:p>
    <w:p w14:paraId="35AE800D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/>
        <w:rPr>
          <w:sz w:val="24"/>
          <w:szCs w:val="24"/>
        </w:rPr>
      </w:pPr>
      <w:r w:rsidRPr="00CE18E6">
        <w:rPr>
          <w:sz w:val="24"/>
          <w:szCs w:val="24"/>
        </w:rPr>
        <w:t>Check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boxes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below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submit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signed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page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your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</w:p>
    <w:p w14:paraId="0273303E" w14:textId="77777777" w:rsidR="00AD137E" w:rsidRPr="00C34A07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1114" w:right="362" w:hanging="720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34A07">
        <w:rPr>
          <w:spacing w:val="-1"/>
          <w:sz w:val="24"/>
          <w:szCs w:val="24"/>
        </w:rPr>
        <w:t>Our</w:t>
      </w:r>
      <w:r w:rsidRPr="00C34A07">
        <w:rPr>
          <w:spacing w:val="-10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organization</w:t>
      </w:r>
      <w:r w:rsidRPr="00C34A07">
        <w:rPr>
          <w:spacing w:val="-9"/>
          <w:sz w:val="24"/>
          <w:szCs w:val="24"/>
        </w:rPr>
        <w:t xml:space="preserve"> </w:t>
      </w:r>
      <w:r w:rsidR="001A16DD" w:rsidRPr="00C34A07">
        <w:rPr>
          <w:spacing w:val="-9"/>
          <w:sz w:val="24"/>
          <w:szCs w:val="24"/>
        </w:rPr>
        <w:t>is a C</w:t>
      </w:r>
      <w:r w:rsidR="00C34A07" w:rsidRPr="00C34A07">
        <w:rPr>
          <w:spacing w:val="-9"/>
          <w:sz w:val="24"/>
          <w:szCs w:val="24"/>
        </w:rPr>
        <w:t xml:space="preserve">alifornia nonprofit arts </w:t>
      </w:r>
      <w:r w:rsidR="001A16DD" w:rsidRPr="00C34A07">
        <w:rPr>
          <w:spacing w:val="-9"/>
          <w:sz w:val="24"/>
          <w:szCs w:val="24"/>
        </w:rPr>
        <w:t>organization,</w:t>
      </w:r>
      <w:r w:rsidR="00C34A07" w:rsidRPr="00C34A07">
        <w:rPr>
          <w:spacing w:val="-9"/>
          <w:sz w:val="24"/>
          <w:szCs w:val="24"/>
        </w:rPr>
        <w:t xml:space="preserve"> local arts</w:t>
      </w:r>
      <w:r w:rsidR="001A16DD" w:rsidRPr="00C34A07">
        <w:rPr>
          <w:spacing w:val="-9"/>
          <w:sz w:val="24"/>
          <w:szCs w:val="24"/>
        </w:rPr>
        <w:t xml:space="preserve"> agency </w:t>
      </w:r>
      <w:r w:rsidR="00C34A07" w:rsidRPr="00C34A07">
        <w:rPr>
          <w:spacing w:val="-9"/>
          <w:sz w:val="24"/>
          <w:szCs w:val="24"/>
        </w:rPr>
        <w:t xml:space="preserve">or unit of government and </w:t>
      </w:r>
      <w:r w:rsidRPr="00C34A07">
        <w:rPr>
          <w:spacing w:val="-1"/>
          <w:sz w:val="24"/>
          <w:szCs w:val="24"/>
        </w:rPr>
        <w:t>meets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all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eligibility</w:t>
      </w:r>
      <w:r w:rsidR="00C34A07" w:rsidRPr="00C34A07">
        <w:rPr>
          <w:spacing w:val="-1"/>
          <w:sz w:val="24"/>
          <w:szCs w:val="24"/>
        </w:rPr>
        <w:t xml:space="preserve"> </w:t>
      </w:r>
      <w:r w:rsidRPr="00C34A07">
        <w:rPr>
          <w:sz w:val="24"/>
          <w:szCs w:val="24"/>
        </w:rPr>
        <w:t>requirements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z w:val="24"/>
          <w:szCs w:val="24"/>
        </w:rPr>
        <w:t>as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z w:val="24"/>
          <w:szCs w:val="24"/>
        </w:rPr>
        <w:t>per</w:t>
      </w:r>
      <w:r w:rsidRPr="00C34A07">
        <w:rPr>
          <w:spacing w:val="-6"/>
          <w:sz w:val="24"/>
          <w:szCs w:val="24"/>
        </w:rPr>
        <w:t xml:space="preserve"> </w:t>
      </w:r>
      <w:r w:rsidRPr="00C34A07">
        <w:rPr>
          <w:sz w:val="24"/>
          <w:szCs w:val="24"/>
        </w:rPr>
        <w:t>the</w:t>
      </w:r>
      <w:r w:rsidRPr="00C34A07">
        <w:rPr>
          <w:spacing w:val="-10"/>
          <w:sz w:val="24"/>
          <w:szCs w:val="24"/>
        </w:rPr>
        <w:t xml:space="preserve"> </w:t>
      </w:r>
      <w:r w:rsidRPr="00C34A07">
        <w:rPr>
          <w:sz w:val="24"/>
          <w:szCs w:val="24"/>
        </w:rPr>
        <w:t>Grant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z w:val="24"/>
          <w:szCs w:val="24"/>
        </w:rPr>
        <w:t>Guidelines</w:t>
      </w:r>
    </w:p>
    <w:p w14:paraId="180E72DF" w14:textId="77777777" w:rsidR="00AD137E" w:rsidRPr="00C34A07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34A07">
        <w:rPr>
          <w:w w:val="99"/>
          <w:sz w:val="24"/>
          <w:szCs w:val="24"/>
          <w:u w:val="single"/>
        </w:rPr>
        <w:t xml:space="preserve"> </w:t>
      </w:r>
      <w:r w:rsidRPr="00C34A07">
        <w:rPr>
          <w:sz w:val="24"/>
          <w:szCs w:val="24"/>
          <w:u w:val="single"/>
        </w:rPr>
        <w:tab/>
      </w:r>
      <w:r w:rsidRPr="00C34A07">
        <w:rPr>
          <w:spacing w:val="-1"/>
          <w:sz w:val="24"/>
          <w:szCs w:val="24"/>
        </w:rPr>
        <w:t>Our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organization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is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z w:val="24"/>
          <w:szCs w:val="24"/>
        </w:rPr>
        <w:t>not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z w:val="24"/>
          <w:szCs w:val="24"/>
        </w:rPr>
        <w:t>a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school,</w:t>
      </w:r>
      <w:r w:rsidRPr="00C34A07">
        <w:rPr>
          <w:spacing w:val="-6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college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or</w:t>
      </w:r>
      <w:r w:rsidRPr="00C34A07">
        <w:rPr>
          <w:spacing w:val="-5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university</w:t>
      </w:r>
    </w:p>
    <w:p w14:paraId="7D599F44" w14:textId="77777777" w:rsidR="00AD137E" w:rsidRPr="00C34A07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34A07">
        <w:rPr>
          <w:w w:val="99"/>
          <w:sz w:val="24"/>
          <w:szCs w:val="24"/>
          <w:u w:val="single"/>
        </w:rPr>
        <w:t xml:space="preserve"> </w:t>
      </w:r>
      <w:r w:rsidRPr="00C34A07">
        <w:rPr>
          <w:sz w:val="24"/>
          <w:szCs w:val="24"/>
          <w:u w:val="single"/>
        </w:rPr>
        <w:tab/>
      </w:r>
      <w:r w:rsidRPr="00C34A07">
        <w:rPr>
          <w:spacing w:val="-1"/>
          <w:sz w:val="24"/>
          <w:szCs w:val="24"/>
        </w:rPr>
        <w:t>All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proposed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activities</w:t>
      </w:r>
      <w:r w:rsidRPr="00C34A07">
        <w:rPr>
          <w:spacing w:val="-8"/>
          <w:sz w:val="24"/>
          <w:szCs w:val="24"/>
        </w:rPr>
        <w:t xml:space="preserve"> </w:t>
      </w:r>
      <w:r w:rsidR="00C34A07">
        <w:rPr>
          <w:spacing w:val="-8"/>
          <w:sz w:val="24"/>
          <w:szCs w:val="24"/>
        </w:rPr>
        <w:t xml:space="preserve">and services funded </w:t>
      </w:r>
      <w:r w:rsidRPr="00C34A07">
        <w:rPr>
          <w:spacing w:val="-2"/>
          <w:sz w:val="24"/>
          <w:szCs w:val="24"/>
        </w:rPr>
        <w:t>will</w:t>
      </w:r>
      <w:r w:rsidRPr="00C34A07">
        <w:rPr>
          <w:spacing w:val="-6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occur</w:t>
      </w:r>
      <w:r w:rsidRPr="00C34A07">
        <w:rPr>
          <w:spacing w:val="-3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within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California</w:t>
      </w:r>
    </w:p>
    <w:p w14:paraId="723FE4C4" w14:textId="0D824AE5" w:rsidR="00AD137E" w:rsidRPr="00C34A07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b/>
          <w:sz w:val="24"/>
          <w:szCs w:val="24"/>
          <w:u w:val="single"/>
        </w:rPr>
      </w:pPr>
      <w:r w:rsidRPr="00C34A07">
        <w:rPr>
          <w:w w:val="99"/>
          <w:sz w:val="24"/>
          <w:szCs w:val="24"/>
          <w:u w:val="single"/>
        </w:rPr>
        <w:t xml:space="preserve"> </w:t>
      </w:r>
      <w:r w:rsidRPr="00C34A07">
        <w:rPr>
          <w:sz w:val="24"/>
          <w:szCs w:val="24"/>
          <w:u w:val="single"/>
        </w:rPr>
        <w:tab/>
      </w:r>
      <w:r w:rsidRPr="00C34A07">
        <w:rPr>
          <w:spacing w:val="-1"/>
          <w:sz w:val="24"/>
          <w:szCs w:val="24"/>
        </w:rPr>
        <w:t>All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activities</w:t>
      </w:r>
      <w:r w:rsidRPr="00C34A07">
        <w:rPr>
          <w:spacing w:val="-6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will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be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completed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pacing w:val="1"/>
          <w:sz w:val="24"/>
          <w:szCs w:val="24"/>
        </w:rPr>
        <w:t>by</w:t>
      </w:r>
      <w:r w:rsidRPr="00C34A07">
        <w:rPr>
          <w:spacing w:val="-8"/>
          <w:sz w:val="24"/>
          <w:szCs w:val="24"/>
        </w:rPr>
        <w:t xml:space="preserve"> </w:t>
      </w:r>
      <w:r w:rsidR="00C93A4D">
        <w:rPr>
          <w:b/>
          <w:spacing w:val="-1"/>
          <w:sz w:val="24"/>
          <w:szCs w:val="24"/>
          <w:u w:val="single"/>
        </w:rPr>
        <w:t>December</w:t>
      </w:r>
      <w:bookmarkStart w:id="0" w:name="_GoBack"/>
      <w:bookmarkEnd w:id="0"/>
      <w:r w:rsidR="003D123E">
        <w:rPr>
          <w:b/>
          <w:spacing w:val="-1"/>
          <w:sz w:val="24"/>
          <w:szCs w:val="24"/>
          <w:u w:val="single"/>
        </w:rPr>
        <w:t xml:space="preserve"> </w:t>
      </w:r>
      <w:r w:rsidR="00477DF3" w:rsidRPr="00C34A07">
        <w:rPr>
          <w:b/>
          <w:spacing w:val="-1"/>
          <w:sz w:val="24"/>
          <w:szCs w:val="24"/>
          <w:u w:val="single"/>
        </w:rPr>
        <w:t>30th</w:t>
      </w:r>
      <w:r w:rsidR="00F95260" w:rsidRPr="00C34A07">
        <w:rPr>
          <w:b/>
          <w:spacing w:val="-1"/>
          <w:sz w:val="24"/>
          <w:szCs w:val="24"/>
          <w:u w:val="single"/>
        </w:rPr>
        <w:t>,</w:t>
      </w:r>
      <w:r w:rsidR="00D36DF0" w:rsidRPr="00C34A07">
        <w:rPr>
          <w:b/>
          <w:spacing w:val="-1"/>
          <w:sz w:val="24"/>
          <w:szCs w:val="24"/>
          <w:u w:val="single"/>
        </w:rPr>
        <w:t xml:space="preserve"> 20</w:t>
      </w:r>
      <w:r w:rsidR="0087709D" w:rsidRPr="00C34A07">
        <w:rPr>
          <w:b/>
          <w:spacing w:val="-1"/>
          <w:sz w:val="24"/>
          <w:szCs w:val="24"/>
          <w:u w:val="single"/>
        </w:rPr>
        <w:t>20</w:t>
      </w:r>
    </w:p>
    <w:p w14:paraId="18383728" w14:textId="77777777" w:rsidR="00AD137E" w:rsidRPr="00C34A07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34A07">
        <w:rPr>
          <w:w w:val="99"/>
          <w:sz w:val="24"/>
          <w:szCs w:val="24"/>
          <w:u w:val="single"/>
        </w:rPr>
        <w:t xml:space="preserve"> </w:t>
      </w:r>
      <w:r w:rsidRPr="00C34A07">
        <w:rPr>
          <w:sz w:val="24"/>
          <w:szCs w:val="24"/>
          <w:u w:val="single"/>
        </w:rPr>
        <w:tab/>
      </w:r>
      <w:r w:rsidRPr="00C34A07">
        <w:rPr>
          <w:spacing w:val="-1"/>
          <w:sz w:val="24"/>
          <w:szCs w:val="24"/>
        </w:rPr>
        <w:t>Supporting</w:t>
      </w:r>
      <w:r w:rsidRPr="00C34A07">
        <w:rPr>
          <w:spacing w:val="-10"/>
          <w:sz w:val="24"/>
          <w:szCs w:val="24"/>
        </w:rPr>
        <w:t xml:space="preserve"> </w:t>
      </w:r>
      <w:r w:rsidRPr="00C34A07">
        <w:rPr>
          <w:spacing w:val="-1"/>
          <w:sz w:val="24"/>
          <w:szCs w:val="24"/>
        </w:rPr>
        <w:t>materials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z w:val="24"/>
          <w:szCs w:val="24"/>
        </w:rPr>
        <w:t>pertaining</w:t>
      </w:r>
      <w:r w:rsidRPr="00C34A07">
        <w:rPr>
          <w:spacing w:val="-9"/>
          <w:sz w:val="24"/>
          <w:szCs w:val="24"/>
        </w:rPr>
        <w:t xml:space="preserve"> </w:t>
      </w:r>
      <w:r w:rsidRPr="00C34A07">
        <w:rPr>
          <w:sz w:val="24"/>
          <w:szCs w:val="24"/>
        </w:rPr>
        <w:t>to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z w:val="24"/>
          <w:szCs w:val="24"/>
        </w:rPr>
        <w:t>the</w:t>
      </w:r>
      <w:r w:rsidRPr="00C34A07">
        <w:rPr>
          <w:spacing w:val="-10"/>
          <w:sz w:val="24"/>
          <w:szCs w:val="24"/>
        </w:rPr>
        <w:t xml:space="preserve"> </w:t>
      </w:r>
      <w:r w:rsidRPr="00C34A07">
        <w:rPr>
          <w:sz w:val="24"/>
          <w:szCs w:val="24"/>
        </w:rPr>
        <w:t>proposed</w:t>
      </w:r>
      <w:r w:rsidRPr="00C34A07">
        <w:rPr>
          <w:spacing w:val="-8"/>
          <w:sz w:val="24"/>
          <w:szCs w:val="24"/>
        </w:rPr>
        <w:t xml:space="preserve"> </w:t>
      </w:r>
      <w:r w:rsidRPr="00C34A07">
        <w:rPr>
          <w:sz w:val="24"/>
          <w:szCs w:val="24"/>
        </w:rPr>
        <w:t>project</w:t>
      </w:r>
      <w:r w:rsidRPr="00C34A07">
        <w:rPr>
          <w:spacing w:val="-7"/>
          <w:sz w:val="24"/>
          <w:szCs w:val="24"/>
        </w:rPr>
        <w:t xml:space="preserve"> </w:t>
      </w:r>
      <w:r w:rsidRPr="00C34A07">
        <w:rPr>
          <w:sz w:val="24"/>
          <w:szCs w:val="24"/>
        </w:rPr>
        <w:t>are</w:t>
      </w:r>
      <w:r w:rsidRPr="00C34A07">
        <w:rPr>
          <w:spacing w:val="-10"/>
          <w:sz w:val="24"/>
          <w:szCs w:val="24"/>
        </w:rPr>
        <w:t xml:space="preserve"> </w:t>
      </w:r>
      <w:r w:rsidRPr="00C34A07">
        <w:rPr>
          <w:sz w:val="24"/>
          <w:szCs w:val="24"/>
        </w:rPr>
        <w:t>attached</w:t>
      </w:r>
    </w:p>
    <w:p w14:paraId="3FA8A810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44443FEF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ind w:left="12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SIGNATURE</w:t>
      </w:r>
      <w:r w:rsidR="00690EFC" w:rsidRPr="00CE18E6">
        <w:rPr>
          <w:spacing w:val="-2"/>
          <w:sz w:val="24"/>
          <w:szCs w:val="24"/>
        </w:rPr>
        <w:t>:</w:t>
      </w:r>
    </w:p>
    <w:p w14:paraId="095590AA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362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If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awarded,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our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agrees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following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relation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funded</w:t>
      </w:r>
      <w:r w:rsidRPr="00CE18E6">
        <w:rPr>
          <w:spacing w:val="30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project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activities: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1)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publicize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market</w:t>
      </w:r>
      <w:r w:rsidRPr="00CE18E6">
        <w:rPr>
          <w:spacing w:val="-11"/>
          <w:sz w:val="24"/>
          <w:szCs w:val="24"/>
        </w:rPr>
        <w:t xml:space="preserve"> </w:t>
      </w:r>
      <w:r w:rsidRPr="00CE18E6">
        <w:rPr>
          <w:sz w:val="24"/>
          <w:szCs w:val="24"/>
        </w:rPr>
        <w:t>information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regarding</w:t>
      </w:r>
      <w:r w:rsidRPr="00CE18E6">
        <w:rPr>
          <w:spacing w:val="-8"/>
          <w:sz w:val="24"/>
          <w:szCs w:val="24"/>
        </w:rPr>
        <w:t xml:space="preserve"> </w:t>
      </w:r>
      <w:r w:rsidR="00477DF3">
        <w:rPr>
          <w:sz w:val="24"/>
          <w:szCs w:val="24"/>
        </w:rPr>
        <w:t>communication acces</w:t>
      </w:r>
      <w:r w:rsidRPr="00CE18E6">
        <w:rPr>
          <w:spacing w:val="-1"/>
          <w:sz w:val="24"/>
          <w:szCs w:val="24"/>
        </w:rPr>
        <w:t>s;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2)</w:t>
      </w:r>
      <w:r w:rsidRPr="00CE18E6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  <w:u w:val="single"/>
        </w:rPr>
        <w:t>use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the</w:t>
      </w:r>
      <w:r w:rsidRPr="0087709D">
        <w:rPr>
          <w:spacing w:val="-5"/>
          <w:sz w:val="24"/>
          <w:szCs w:val="24"/>
          <w:u w:val="single"/>
        </w:rPr>
        <w:t xml:space="preserve"> </w:t>
      </w:r>
      <w:r w:rsidRPr="0087709D">
        <w:rPr>
          <w:spacing w:val="-1"/>
          <w:sz w:val="24"/>
          <w:szCs w:val="24"/>
          <w:u w:val="single"/>
        </w:rPr>
        <w:t>NADC</w:t>
      </w:r>
      <w:r w:rsidRPr="0087709D">
        <w:rPr>
          <w:spacing w:val="-6"/>
          <w:sz w:val="24"/>
          <w:szCs w:val="24"/>
          <w:u w:val="single"/>
        </w:rPr>
        <w:t xml:space="preserve"> </w:t>
      </w:r>
      <w:r w:rsidR="0087709D" w:rsidRPr="0087709D">
        <w:rPr>
          <w:spacing w:val="-6"/>
          <w:sz w:val="24"/>
          <w:szCs w:val="24"/>
          <w:u w:val="single"/>
        </w:rPr>
        <w:t xml:space="preserve">and Ability Central Philanthropy </w:t>
      </w:r>
      <w:r w:rsidRPr="0087709D">
        <w:rPr>
          <w:sz w:val="24"/>
          <w:szCs w:val="24"/>
          <w:u w:val="single"/>
        </w:rPr>
        <w:t>logos</w:t>
      </w:r>
      <w:r w:rsidRPr="0087709D">
        <w:rPr>
          <w:spacing w:val="-7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on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all</w:t>
      </w:r>
      <w:r w:rsidRPr="0087709D">
        <w:rPr>
          <w:spacing w:val="-6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relevant</w:t>
      </w:r>
      <w:r w:rsidRPr="0087709D">
        <w:rPr>
          <w:spacing w:val="40"/>
          <w:w w:val="99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printed</w:t>
      </w:r>
      <w:r w:rsidRPr="0087709D">
        <w:rPr>
          <w:spacing w:val="-10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and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="00F95260" w:rsidRPr="0087709D">
        <w:rPr>
          <w:spacing w:val="-8"/>
          <w:sz w:val="24"/>
          <w:szCs w:val="24"/>
          <w:u w:val="single"/>
        </w:rPr>
        <w:t>el</w:t>
      </w:r>
      <w:r w:rsidRPr="0087709D">
        <w:rPr>
          <w:sz w:val="24"/>
          <w:szCs w:val="24"/>
          <w:u w:val="single"/>
        </w:rPr>
        <w:t>ectronic</w:t>
      </w:r>
      <w:r w:rsidRPr="0087709D">
        <w:rPr>
          <w:spacing w:val="-9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materials;</w:t>
      </w:r>
      <w:r w:rsidR="00477DF3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3)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include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the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</w:rPr>
        <w:t>following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language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</w:rPr>
        <w:t>on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all</w:t>
      </w:r>
      <w:r w:rsidRPr="0087709D">
        <w:rPr>
          <w:spacing w:val="38"/>
          <w:w w:val="99"/>
          <w:sz w:val="24"/>
          <w:szCs w:val="24"/>
        </w:rPr>
        <w:t xml:space="preserve"> </w:t>
      </w:r>
      <w:r w:rsidRPr="0087709D">
        <w:rPr>
          <w:sz w:val="24"/>
          <w:szCs w:val="24"/>
        </w:rPr>
        <w:t>printed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z w:val="24"/>
          <w:szCs w:val="24"/>
        </w:rPr>
        <w:t>and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electronic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materials: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z w:val="24"/>
          <w:szCs w:val="24"/>
        </w:rPr>
        <w:t>“</w:t>
      </w:r>
      <w:r w:rsidRPr="0087709D">
        <w:rPr>
          <w:i/>
          <w:iCs/>
          <w:sz w:val="24"/>
          <w:szCs w:val="24"/>
        </w:rPr>
        <w:t>This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activity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is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funded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in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part</w:t>
      </w:r>
      <w:r w:rsidRPr="0087709D">
        <w:rPr>
          <w:i/>
          <w:iCs/>
          <w:spacing w:val="-6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by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pacing w:val="-1"/>
          <w:sz w:val="24"/>
          <w:szCs w:val="24"/>
        </w:rPr>
        <w:t>the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National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Arts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and</w:t>
      </w:r>
      <w:r w:rsidRPr="0087709D">
        <w:rPr>
          <w:i/>
          <w:iCs/>
          <w:spacing w:val="-6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Disability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Center</w:t>
      </w:r>
      <w:r w:rsidRPr="0087709D">
        <w:rPr>
          <w:i/>
          <w:iCs/>
          <w:spacing w:val="-5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at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the</w:t>
      </w:r>
      <w:r w:rsidRPr="0087709D">
        <w:rPr>
          <w:i/>
          <w:iCs/>
          <w:spacing w:val="40"/>
          <w:w w:val="9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University</w:t>
      </w:r>
      <w:r w:rsidRPr="0087709D">
        <w:rPr>
          <w:i/>
          <w:iCs/>
          <w:spacing w:val="-10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of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California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Los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Angeles</w:t>
      </w:r>
      <w:r w:rsidR="0087709D">
        <w:rPr>
          <w:i/>
          <w:iCs/>
          <w:sz w:val="24"/>
          <w:szCs w:val="24"/>
        </w:rPr>
        <w:t xml:space="preserve"> and Ability Central Philanthropy</w:t>
      </w:r>
      <w:r w:rsidRPr="0087709D">
        <w:rPr>
          <w:sz w:val="24"/>
          <w:szCs w:val="24"/>
        </w:rPr>
        <w:t>”;</w:t>
      </w:r>
      <w:r w:rsidR="004F1038" w:rsidRPr="0087709D">
        <w:rPr>
          <w:sz w:val="24"/>
          <w:szCs w:val="24"/>
        </w:rPr>
        <w:t xml:space="preserve"> and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4)</w:t>
      </w:r>
      <w:r w:rsidRPr="0087709D">
        <w:rPr>
          <w:spacing w:val="-5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provide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verbal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credit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when</w:t>
      </w:r>
      <w:r w:rsidRPr="0087709D">
        <w:rPr>
          <w:spacing w:val="-10"/>
          <w:sz w:val="24"/>
          <w:szCs w:val="24"/>
        </w:rPr>
        <w:t xml:space="preserve"> </w:t>
      </w:r>
      <w:r w:rsidRPr="0087709D">
        <w:rPr>
          <w:sz w:val="24"/>
          <w:szCs w:val="24"/>
        </w:rPr>
        <w:t>discussing</w:t>
      </w:r>
      <w:r w:rsidRPr="0087709D">
        <w:rPr>
          <w:spacing w:val="42"/>
          <w:w w:val="9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the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project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and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activities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supported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1"/>
          <w:sz w:val="24"/>
          <w:szCs w:val="24"/>
        </w:rPr>
        <w:t>by</w:t>
      </w:r>
      <w:r w:rsidRPr="0087709D">
        <w:rPr>
          <w:spacing w:val="-10"/>
          <w:sz w:val="24"/>
          <w:szCs w:val="24"/>
        </w:rPr>
        <w:t xml:space="preserve"> </w:t>
      </w:r>
      <w:r w:rsidRPr="0087709D">
        <w:rPr>
          <w:sz w:val="24"/>
          <w:szCs w:val="24"/>
        </w:rPr>
        <w:t>this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grant.</w:t>
      </w:r>
    </w:p>
    <w:p w14:paraId="329B7F42" w14:textId="77777777" w:rsidR="004A6A35" w:rsidRPr="00CE18E6" w:rsidRDefault="004A6A35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</w:p>
    <w:p w14:paraId="126DD4FB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  <w:r w:rsidRPr="00CE18E6">
        <w:rPr>
          <w:spacing w:val="-1"/>
          <w:sz w:val="24"/>
          <w:szCs w:val="24"/>
        </w:rPr>
        <w:t>I,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undersigned,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certify</w:t>
      </w:r>
      <w:r w:rsidRPr="00CE18E6">
        <w:rPr>
          <w:spacing w:val="-11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am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authorized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organizational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representative</w:t>
      </w:r>
      <w:r w:rsidR="004F1038">
        <w:rPr>
          <w:spacing w:val="-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knowledge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of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matters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contained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herein,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hold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legal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authority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obligate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approval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organization’s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board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directors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other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governing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body.</w:t>
      </w:r>
    </w:p>
    <w:p w14:paraId="1A905809" w14:textId="77777777" w:rsidR="00496D2D" w:rsidRPr="00CE18E6" w:rsidRDefault="00496D2D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</w:p>
    <w:p w14:paraId="2E8E0340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185"/>
        <w:rPr>
          <w:sz w:val="24"/>
          <w:szCs w:val="24"/>
        </w:rPr>
      </w:pPr>
      <w:r w:rsidRPr="00CE18E6">
        <w:rPr>
          <w:sz w:val="24"/>
          <w:szCs w:val="24"/>
        </w:rPr>
        <w:t>Furthermore,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certify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information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contained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true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accurate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best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my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knowledge.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have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kept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copy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for</w:t>
      </w:r>
      <w:r w:rsidRPr="00CE18E6">
        <w:rPr>
          <w:spacing w:val="24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our</w:t>
      </w:r>
      <w:r w:rsidRPr="00CE18E6">
        <w:rPr>
          <w:spacing w:val="-16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organizational</w:t>
      </w:r>
      <w:r w:rsidRPr="00CE18E6">
        <w:rPr>
          <w:spacing w:val="-15"/>
          <w:sz w:val="24"/>
          <w:szCs w:val="24"/>
        </w:rPr>
        <w:t xml:space="preserve"> </w:t>
      </w:r>
      <w:r w:rsidRPr="00CE18E6">
        <w:rPr>
          <w:sz w:val="24"/>
          <w:szCs w:val="24"/>
        </w:rPr>
        <w:t>records.</w:t>
      </w:r>
    </w:p>
    <w:p w14:paraId="191F67A6" w14:textId="77777777" w:rsidR="00AD137E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64D80406" w14:textId="77777777" w:rsidR="00C34A07" w:rsidRPr="00CE18E6" w:rsidRDefault="00C34A07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4E1F4746" w14:textId="77777777" w:rsidR="00AD137E" w:rsidRPr="00CE18E6" w:rsidRDefault="0087709D" w:rsidP="0087709D">
      <w:pPr>
        <w:pStyle w:val="BodyText"/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0FE3441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/>
        <w:rPr>
          <w:sz w:val="24"/>
          <w:szCs w:val="24"/>
        </w:rPr>
      </w:pPr>
      <w:r w:rsidRPr="00CE18E6">
        <w:rPr>
          <w:sz w:val="24"/>
          <w:szCs w:val="24"/>
        </w:rPr>
        <w:t>Signature*</w:t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  <w:t>Date</w:t>
      </w:r>
    </w:p>
    <w:p w14:paraId="532763B3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2928ABCF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185"/>
        <w:rPr>
          <w:color w:val="000000"/>
          <w:sz w:val="24"/>
          <w:szCs w:val="24"/>
        </w:rPr>
      </w:pPr>
      <w:r w:rsidRPr="00CE18E6">
        <w:rPr>
          <w:sz w:val="24"/>
          <w:szCs w:val="24"/>
        </w:rPr>
        <w:t>*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electronic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digital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signature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may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be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used.</w:t>
      </w:r>
      <w:r w:rsidRPr="00CE18E6">
        <w:rPr>
          <w:spacing w:val="-6"/>
          <w:sz w:val="24"/>
          <w:szCs w:val="24"/>
        </w:rPr>
        <w:t xml:space="preserve"> </w:t>
      </w:r>
    </w:p>
    <w:sectPr w:rsidR="00AD137E" w:rsidRPr="00CE18E6">
      <w:footerReference w:type="default" r:id="rId12"/>
      <w:pgSz w:w="12240" w:h="15840"/>
      <w:pgMar w:top="1380" w:right="1320" w:bottom="680" w:left="1320" w:header="0" w:footer="483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1F867" w14:textId="77777777" w:rsidR="00EB4592" w:rsidRDefault="00EB4592">
      <w:r>
        <w:separator/>
      </w:r>
    </w:p>
  </w:endnote>
  <w:endnote w:type="continuationSeparator" w:id="0">
    <w:p w14:paraId="5FB6E218" w14:textId="77777777" w:rsidR="00EB4592" w:rsidRDefault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3601" w14:textId="15A117FB" w:rsidR="003174FF" w:rsidRDefault="003174F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3A4D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3A4D">
      <w:rPr>
        <w:b/>
        <w:bCs/>
        <w:noProof/>
      </w:rPr>
      <w:t>6</w:t>
    </w:r>
    <w:r>
      <w:rPr>
        <w:b/>
        <w:bCs/>
      </w:rPr>
      <w:fldChar w:fldCharType="end"/>
    </w:r>
  </w:p>
  <w:p w14:paraId="1601949D" w14:textId="77777777" w:rsidR="003174FF" w:rsidRDefault="003174FF" w:rsidP="0031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74EE" w14:textId="77777777" w:rsidR="00EB4592" w:rsidRDefault="00EB4592">
      <w:r>
        <w:separator/>
      </w:r>
    </w:p>
  </w:footnote>
  <w:footnote w:type="continuationSeparator" w:id="0">
    <w:p w14:paraId="77681B0D" w14:textId="77777777" w:rsidR="00EB4592" w:rsidRDefault="00EB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180" w:hanging="360"/>
      </w:pPr>
    </w:lvl>
    <w:lvl w:ilvl="3">
      <w:numFmt w:val="bullet"/>
      <w:lvlText w:val="•"/>
      <w:lvlJc w:val="left"/>
      <w:pPr>
        <w:ind w:left="2230" w:hanging="360"/>
      </w:pPr>
    </w:lvl>
    <w:lvl w:ilvl="4">
      <w:numFmt w:val="bullet"/>
      <w:lvlText w:val="•"/>
      <w:lvlJc w:val="left"/>
      <w:pPr>
        <w:ind w:left="3280" w:hanging="360"/>
      </w:pPr>
    </w:lvl>
    <w:lvl w:ilvl="5">
      <w:numFmt w:val="bullet"/>
      <w:lvlText w:val="•"/>
      <w:lvlJc w:val="left"/>
      <w:pPr>
        <w:ind w:left="433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43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21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787" w:hanging="360"/>
      </w:pPr>
    </w:lvl>
    <w:lvl w:ilvl="2">
      <w:numFmt w:val="bullet"/>
      <w:lvlText w:val="•"/>
      <w:lvlJc w:val="left"/>
      <w:pPr>
        <w:ind w:left="2652" w:hanging="360"/>
      </w:pPr>
    </w:lvl>
    <w:lvl w:ilvl="3">
      <w:numFmt w:val="bullet"/>
      <w:lvlText w:val="•"/>
      <w:lvlJc w:val="left"/>
      <w:pPr>
        <w:ind w:left="351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16" w:hanging="360"/>
      </w:pPr>
    </w:lvl>
    <w:lvl w:ilvl="7">
      <w:numFmt w:val="bullet"/>
      <w:lvlText w:val="•"/>
      <w:lvlJc w:val="left"/>
      <w:pPr>
        <w:ind w:left="698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" w15:restartNumberingAfterBreak="0">
    <w:nsid w:val="52490ED3"/>
    <w:multiLevelType w:val="hybridMultilevel"/>
    <w:tmpl w:val="C24C7848"/>
    <w:lvl w:ilvl="0" w:tplc="B2B69DF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5A7A3CC2"/>
    <w:multiLevelType w:val="hybridMultilevel"/>
    <w:tmpl w:val="9BA228EE"/>
    <w:lvl w:ilvl="0" w:tplc="700C02EE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4"/>
    <w:rsid w:val="00031F41"/>
    <w:rsid w:val="000F643C"/>
    <w:rsid w:val="001A16DD"/>
    <w:rsid w:val="001B55B5"/>
    <w:rsid w:val="001C1732"/>
    <w:rsid w:val="00232945"/>
    <w:rsid w:val="002D08BC"/>
    <w:rsid w:val="00301C72"/>
    <w:rsid w:val="00313004"/>
    <w:rsid w:val="003174FF"/>
    <w:rsid w:val="00350348"/>
    <w:rsid w:val="00393641"/>
    <w:rsid w:val="003A1D5E"/>
    <w:rsid w:val="003D123E"/>
    <w:rsid w:val="004259C9"/>
    <w:rsid w:val="00455557"/>
    <w:rsid w:val="00477DF3"/>
    <w:rsid w:val="004876A9"/>
    <w:rsid w:val="00496D2D"/>
    <w:rsid w:val="004A6A35"/>
    <w:rsid w:val="004B6987"/>
    <w:rsid w:val="004C05D7"/>
    <w:rsid w:val="004F095B"/>
    <w:rsid w:val="004F1038"/>
    <w:rsid w:val="005E6020"/>
    <w:rsid w:val="00664178"/>
    <w:rsid w:val="00690EFC"/>
    <w:rsid w:val="006B0282"/>
    <w:rsid w:val="00733271"/>
    <w:rsid w:val="00741009"/>
    <w:rsid w:val="007473F8"/>
    <w:rsid w:val="0075771D"/>
    <w:rsid w:val="00783846"/>
    <w:rsid w:val="007D3BA7"/>
    <w:rsid w:val="0087709D"/>
    <w:rsid w:val="009166C2"/>
    <w:rsid w:val="00946ADF"/>
    <w:rsid w:val="00955E83"/>
    <w:rsid w:val="00977924"/>
    <w:rsid w:val="00980E9E"/>
    <w:rsid w:val="009F3D5D"/>
    <w:rsid w:val="00A67201"/>
    <w:rsid w:val="00A716E1"/>
    <w:rsid w:val="00A80104"/>
    <w:rsid w:val="00AD137E"/>
    <w:rsid w:val="00AF4E0B"/>
    <w:rsid w:val="00B14D35"/>
    <w:rsid w:val="00B34EB3"/>
    <w:rsid w:val="00B55ACF"/>
    <w:rsid w:val="00B77255"/>
    <w:rsid w:val="00B81087"/>
    <w:rsid w:val="00BA0B11"/>
    <w:rsid w:val="00BA5BCB"/>
    <w:rsid w:val="00BA796F"/>
    <w:rsid w:val="00C16672"/>
    <w:rsid w:val="00C275E1"/>
    <w:rsid w:val="00C34A07"/>
    <w:rsid w:val="00C4012C"/>
    <w:rsid w:val="00C449EB"/>
    <w:rsid w:val="00C4628C"/>
    <w:rsid w:val="00C52144"/>
    <w:rsid w:val="00C73DE2"/>
    <w:rsid w:val="00C93A4D"/>
    <w:rsid w:val="00CB789E"/>
    <w:rsid w:val="00CC3294"/>
    <w:rsid w:val="00CE18E6"/>
    <w:rsid w:val="00CF7C9B"/>
    <w:rsid w:val="00D176AF"/>
    <w:rsid w:val="00D36DF0"/>
    <w:rsid w:val="00D5064A"/>
    <w:rsid w:val="00D86F32"/>
    <w:rsid w:val="00DB4ECD"/>
    <w:rsid w:val="00DC416C"/>
    <w:rsid w:val="00E12601"/>
    <w:rsid w:val="00E16AC8"/>
    <w:rsid w:val="00E229FB"/>
    <w:rsid w:val="00EB4592"/>
    <w:rsid w:val="00ED124D"/>
    <w:rsid w:val="00EF2E70"/>
    <w:rsid w:val="00F46940"/>
    <w:rsid w:val="00F907D1"/>
    <w:rsid w:val="00F95260"/>
    <w:rsid w:val="00F973B5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1B3E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55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01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6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601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2601"/>
    <w:rPr>
      <w:rFonts w:ascii="Times New Roman" w:hAnsi="Times New Roman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6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6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75771D"/>
  </w:style>
  <w:style w:type="character" w:styleId="Emphasis">
    <w:name w:val="Emphasis"/>
    <w:basedOn w:val="DefaultParagraphFont"/>
    <w:uiPriority w:val="20"/>
    <w:qFormat/>
    <w:rsid w:val="0075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toffmacher@mednet.ucl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toffmacher@mednet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toffmacher@mednet.uc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Accessibility Program, 2016-2017 Arts Organization Grant Application</vt:lpstr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Accessibility Program, 2016-2017 Arts Organization Grant Application</dc:title>
  <dc:subject/>
  <dc:creator>jjong</dc:creator>
  <cp:keywords/>
  <dc:description/>
  <cp:lastModifiedBy>Beth Stoffmacher</cp:lastModifiedBy>
  <cp:revision>3</cp:revision>
  <dcterms:created xsi:type="dcterms:W3CDTF">2020-03-09T17:26:00Z</dcterms:created>
  <dcterms:modified xsi:type="dcterms:W3CDTF">2020-03-09T18:20:00Z</dcterms:modified>
</cp:coreProperties>
</file>